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3E1D" w:rsidRDefault="003A2FA0">
      <w:pPr>
        <w:pStyle w:val="WW-Default"/>
      </w:pPr>
      <w:bookmarkStart w:id="0" w:name="Portada"/>
      <w:bookmarkStart w:id="1" w:name="_GoBack"/>
      <w:bookmarkEnd w:id="0"/>
      <w:bookmarkEnd w:id="1"/>
      <w:r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3395" cy="1554480"/>
            <wp:effectExtent l="0" t="0" r="8255" b="7620"/>
            <wp:wrapSquare wrapText="bothSides"/>
            <wp:docPr id="6" name="Imagen 3" descr="Flor con uv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 con uv sin fo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1D" w:rsidRDefault="00D63E1D">
      <w:pPr>
        <w:pStyle w:val="WW-Default"/>
      </w:pPr>
    </w:p>
    <w:p w:rsidR="00D63E1D" w:rsidRDefault="00D63E1D">
      <w:pPr>
        <w:pStyle w:val="WW-Default"/>
      </w:pPr>
    </w:p>
    <w:p w:rsidR="00D63E1D" w:rsidRDefault="00D63E1D">
      <w:pPr>
        <w:pStyle w:val="WW-Default"/>
      </w:pPr>
    </w:p>
    <w:p w:rsidR="00E57A2C" w:rsidRDefault="00E57A2C">
      <w:pPr>
        <w:pStyle w:val="WW-Default"/>
      </w:pPr>
    </w:p>
    <w:p w:rsidR="00E57A2C" w:rsidRDefault="00E57A2C">
      <w:pPr>
        <w:pStyle w:val="WW-Default"/>
      </w:pPr>
    </w:p>
    <w:p w:rsidR="00E57A2C" w:rsidRDefault="00E57A2C">
      <w:pPr>
        <w:pStyle w:val="WW-Default"/>
      </w:pPr>
    </w:p>
    <w:p w:rsidR="00E57A2C" w:rsidRDefault="00E57A2C">
      <w:pPr>
        <w:pStyle w:val="WW-Default"/>
      </w:pPr>
    </w:p>
    <w:p w:rsidR="00D63E1D" w:rsidRDefault="00E57A2C" w:rsidP="00E57A2C">
      <w:r>
        <w:t xml:space="preserve">   </w:t>
      </w:r>
    </w:p>
    <w:p w:rsidR="00D63E1D" w:rsidRPr="00E57A2C" w:rsidRDefault="00D63E1D" w:rsidP="00E57A2C">
      <w:pPr>
        <w:pStyle w:val="Portada-Instituto"/>
      </w:pPr>
      <w:r w:rsidRPr="00E57A2C">
        <w:t>Instituto de Ingeniería</w:t>
      </w:r>
    </w:p>
    <w:p w:rsidR="00D63E1D" w:rsidRDefault="00D63E1D" w:rsidP="00D63E1D">
      <w:pPr>
        <w:pStyle w:val="WW-Default"/>
        <w:jc w:val="center"/>
      </w:pPr>
    </w:p>
    <w:p w:rsidR="00D63E1D" w:rsidRDefault="00D63E1D" w:rsidP="00D63E1D">
      <w:pPr>
        <w:pStyle w:val="WW-Default"/>
        <w:jc w:val="center"/>
      </w:pPr>
    </w:p>
    <w:p w:rsidR="00D63E1D" w:rsidRDefault="00D63E1D" w:rsidP="00D63E1D">
      <w:pPr>
        <w:pStyle w:val="WW-Default"/>
        <w:jc w:val="center"/>
      </w:pPr>
    </w:p>
    <w:p w:rsidR="00D63E1D" w:rsidRDefault="00D63E1D" w:rsidP="00C03871">
      <w:pPr>
        <w:pStyle w:val="Portada-Ttulo"/>
      </w:pPr>
      <w:bookmarkStart w:id="2" w:name="Título"/>
      <w:bookmarkStart w:id="3" w:name="_Toc252287404"/>
      <w:bookmarkStart w:id="4" w:name="_Toc252287876"/>
      <w:bookmarkEnd w:id="2"/>
      <w:r>
        <w:t>Título</w:t>
      </w:r>
      <w:bookmarkEnd w:id="3"/>
      <w:bookmarkEnd w:id="4"/>
    </w:p>
    <w:p w:rsidR="00D63E1D" w:rsidRDefault="00D63E1D" w:rsidP="00D63E1D">
      <w:pPr>
        <w:pStyle w:val="WW-Default"/>
        <w:jc w:val="center"/>
      </w:pPr>
    </w:p>
    <w:p w:rsidR="00D63E1D" w:rsidRDefault="00D63E1D" w:rsidP="003B3926">
      <w:pPr>
        <w:pStyle w:val="Portada-Maestra"/>
      </w:pPr>
      <w:bookmarkStart w:id="5" w:name="Maestría"/>
      <w:bookmarkStart w:id="6" w:name="_Toc252287405"/>
      <w:bookmarkStart w:id="7" w:name="_Toc252287877"/>
      <w:bookmarkEnd w:id="5"/>
      <w:r>
        <w:t>Maestría en: Ciencias de la Computación</w:t>
      </w:r>
      <w:r w:rsidR="00C03871">
        <w:t xml:space="preserve"> ó </w:t>
      </w:r>
      <w:r>
        <w:t>Ingeniería opción:</w:t>
      </w:r>
      <w:r w:rsidR="00C03871">
        <w:t xml:space="preserve"> </w:t>
      </w:r>
      <w:r>
        <w:t>Telecomunicaciones</w:t>
      </w:r>
      <w:r w:rsidR="00C03871">
        <w:t xml:space="preserve">, </w:t>
      </w:r>
      <w:r>
        <w:t>Ambiental</w:t>
      </w:r>
      <w:r w:rsidR="00C03871">
        <w:t xml:space="preserve">, </w:t>
      </w:r>
      <w:r>
        <w:t>Estructuras</w:t>
      </w:r>
      <w:r w:rsidR="00C03871">
        <w:t xml:space="preserve">, </w:t>
      </w:r>
      <w:r>
        <w:t>Eléctrica</w:t>
      </w:r>
      <w:r w:rsidR="00C03871">
        <w:t xml:space="preserve">, </w:t>
      </w:r>
      <w:r>
        <w:t>Mecánica</w:t>
      </w:r>
      <w:r w:rsidR="00C03871">
        <w:t xml:space="preserve">, </w:t>
      </w:r>
      <w:r>
        <w:t>Corrosión</w:t>
      </w:r>
      <w:bookmarkEnd w:id="6"/>
      <w:bookmarkEnd w:id="7"/>
    </w:p>
    <w:p w:rsidR="00D63E1D" w:rsidRDefault="00D63E1D" w:rsidP="009E7F34">
      <w:pPr>
        <w:pStyle w:val="Portada-Alumno"/>
      </w:pPr>
      <w:bookmarkStart w:id="8" w:name="Alumno"/>
      <w:bookmarkStart w:id="9" w:name="_Toc252287406"/>
      <w:bookmarkStart w:id="10" w:name="_Toc252287878"/>
      <w:bookmarkEnd w:id="8"/>
      <w:r>
        <w:t>Nombre del alumno</w:t>
      </w:r>
      <w:bookmarkEnd w:id="9"/>
      <w:bookmarkEnd w:id="10"/>
    </w:p>
    <w:p w:rsidR="00D63E1D" w:rsidRDefault="00D63E1D" w:rsidP="009E7F34">
      <w:pPr>
        <w:pStyle w:val="Portada-Asesor"/>
      </w:pPr>
      <w:bookmarkStart w:id="11" w:name="Asesor"/>
      <w:bookmarkStart w:id="12" w:name="_Toc252287407"/>
      <w:bookmarkStart w:id="13" w:name="_Toc252287879"/>
      <w:bookmarkEnd w:id="11"/>
      <w:r>
        <w:t>Nombre del director de tesis</w:t>
      </w:r>
      <w:bookmarkEnd w:id="12"/>
      <w:bookmarkEnd w:id="13"/>
    </w:p>
    <w:p w:rsidR="00D63E1D" w:rsidRDefault="00D63E1D" w:rsidP="003B3926">
      <w:pPr>
        <w:pStyle w:val="Portada-Fecha"/>
      </w:pPr>
      <w:bookmarkStart w:id="14" w:name="Fecha"/>
      <w:bookmarkStart w:id="15" w:name="_Toc252287408"/>
      <w:bookmarkStart w:id="16" w:name="_Toc252287880"/>
      <w:bookmarkEnd w:id="14"/>
      <w:r>
        <w:t xml:space="preserve">Lugar y Fecha (Boca del Río, Ver., a </w:t>
      </w:r>
      <w:r w:rsidR="003B3926">
        <w:t>xx</w:t>
      </w:r>
      <w:r>
        <w:t xml:space="preserve"> de </w:t>
      </w:r>
      <w:r w:rsidR="003B3926">
        <w:t>xxxxxx</w:t>
      </w:r>
      <w:r>
        <w:t xml:space="preserve"> de 201</w:t>
      </w:r>
      <w:r w:rsidR="003B3926">
        <w:t>X</w:t>
      </w:r>
      <w:r>
        <w:t>)</w:t>
      </w:r>
      <w:bookmarkEnd w:id="15"/>
      <w:bookmarkEnd w:id="16"/>
    </w:p>
    <w:p w:rsidR="00E213FC" w:rsidRDefault="00E213FC" w:rsidP="00E213FC">
      <w:r>
        <w:br w:type="page"/>
      </w:r>
    </w:p>
    <w:p w:rsidR="00E213FC" w:rsidRDefault="00E213FC" w:rsidP="00E213FC"/>
    <w:p w:rsidR="00E213FC" w:rsidRDefault="00E213FC" w:rsidP="00E213FC"/>
    <w:p w:rsidR="00026154" w:rsidRDefault="00E213FC" w:rsidP="00026154">
      <w:pPr>
        <w:pStyle w:val="ndice"/>
      </w:pPr>
      <w:r>
        <w:t xml:space="preserve">Índice </w:t>
      </w:r>
      <w:r w:rsidR="009604FD">
        <w:t>G</w:t>
      </w:r>
      <w:r>
        <w:t xml:space="preserve">eneral </w:t>
      </w:r>
    </w:p>
    <w:bookmarkStart w:id="17" w:name="_Toc252623105"/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2624087" w:history="1">
        <w:r w:rsidRPr="005D46BE">
          <w:rPr>
            <w:rStyle w:val="Hipervnculo"/>
            <w:noProof/>
          </w:rPr>
          <w:t>Introducción.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_Toc252624087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088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_Toc252624088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089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_Toc252624089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090" w:history="1">
        <w:r w:rsidRPr="005D46BE">
          <w:rPr>
            <w:rStyle w:val="Hipervnculo"/>
            <w:noProof/>
          </w:rPr>
          <w:t>Planteamiento del Problema.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_Toc252624090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091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_Toc252624091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092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_Toc252624092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093" w:history="1">
        <w:r w:rsidRPr="005D46BE">
          <w:rPr>
            <w:rStyle w:val="Hipervnculo"/>
            <w:noProof/>
          </w:rPr>
          <w:t>Justificación.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_Toc252624093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094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_Toc252624094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095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_Toc252624095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096" w:history="1">
        <w:r w:rsidRPr="005D46BE">
          <w:rPr>
            <w:rStyle w:val="Hipervnculo"/>
            <w:noProof/>
          </w:rPr>
          <w:t>Objetivos.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_Toc252624096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097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_Toc252624097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098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_Toc252624098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099" w:history="1">
        <w:r w:rsidRPr="005D46BE">
          <w:rPr>
            <w:rStyle w:val="Hipervnculo"/>
            <w:noProof/>
          </w:rPr>
          <w:t>Antecedentes.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_Toc252624099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00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_Toc252624100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01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_Toc252624101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02" w:history="1">
        <w:r w:rsidRPr="005D46BE">
          <w:rPr>
            <w:rStyle w:val="Hipervnculo"/>
            <w:noProof/>
          </w:rPr>
          <w:t>Hipótesis.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_Toc252624102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03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_Toc252624103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04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_Toc252624104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05" w:history="1">
        <w:r w:rsidRPr="005D46BE">
          <w:rPr>
            <w:rStyle w:val="Hipervnculo"/>
            <w:noProof/>
          </w:rPr>
          <w:t>Metodología.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_Toc252624105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06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_Toc252624106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07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_Toc252624107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08" w:history="1">
        <w:r w:rsidRPr="005D46BE">
          <w:rPr>
            <w:rStyle w:val="Hipervnculo"/>
            <w:noProof/>
          </w:rPr>
          <w:t>Recursos materiales y humanos.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_Toc252624108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09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_Toc252624109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10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_Toc252624110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11" w:history="1">
        <w:r w:rsidRPr="005D46BE">
          <w:rPr>
            <w:rStyle w:val="Hipervnculo"/>
            <w:noProof/>
          </w:rPr>
          <w:t>Alcances o metas.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_Toc252624111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12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_Toc252624112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13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_Toc252624113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14" w:history="1">
        <w:r w:rsidRPr="005D46BE">
          <w:rPr>
            <w:rStyle w:val="Hipervnculo"/>
            <w:noProof/>
          </w:rPr>
          <w:t>Cronograma.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_Toc252624114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15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_Toc252624115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16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_Toc252624116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1"/>
        <w:rPr>
          <w:rFonts w:eastAsia="Times New Roman"/>
          <w:noProof/>
          <w:kern w:val="0"/>
          <w:sz w:val="24"/>
          <w:szCs w:val="24"/>
          <w:u w:val="none"/>
          <w:lang w:val="es-ES" w:eastAsia="es-ES"/>
        </w:rPr>
      </w:pPr>
      <w:hyperlink w:anchor="_Toc252624117" w:history="1">
        <w:r w:rsidRPr="005D46BE">
          <w:rPr>
            <w:rStyle w:val="Hipervnculo"/>
            <w:noProof/>
          </w:rPr>
          <w:t>Citas y referencias bibliográficas.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_Toc252624117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pStyle w:val="TDC2"/>
        <w:rPr>
          <w:rFonts w:eastAsia="Times New Roman"/>
          <w:noProof/>
          <w:kern w:val="0"/>
          <w:sz w:val="24"/>
          <w:szCs w:val="24"/>
          <w:lang w:val="es-ES" w:eastAsia="es-ES"/>
        </w:rPr>
      </w:pPr>
      <w:hyperlink w:anchor="_Toc252624118" w:history="1">
        <w:r w:rsidRPr="005D46BE">
          <w:rPr>
            <w:rStyle w:val="Hipervnculo"/>
            <w:noProof/>
          </w:rPr>
          <w:t>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_Toc252624118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6154" w:rsidRDefault="00026154">
      <w:pPr>
        <w:pStyle w:val="TDC3"/>
        <w:tabs>
          <w:tab w:val="right" w:pos="9395"/>
        </w:tabs>
        <w:rPr>
          <w:rFonts w:eastAsia="Times New Roman"/>
          <w:smallCaps w:val="0"/>
          <w:noProof/>
          <w:kern w:val="0"/>
          <w:sz w:val="24"/>
          <w:szCs w:val="24"/>
          <w:lang w:val="es-ES" w:eastAsia="es-ES"/>
        </w:rPr>
      </w:pPr>
      <w:hyperlink w:anchor="_Toc252624119" w:history="1">
        <w:r w:rsidRPr="005D46BE">
          <w:rPr>
            <w:rStyle w:val="Hipervnculo"/>
            <w:noProof/>
          </w:rPr>
          <w:t>Subsección.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_Toc252624119 \h </w:instrText>
        </w:r>
        <w:r w:rsidR="00141220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6154" w:rsidRDefault="00026154" w:rsidP="00026154">
      <w:pPr>
        <w:jc w:val="center"/>
      </w:pPr>
      <w:r>
        <w:rPr>
          <w:b/>
          <w:bCs/>
          <w:caps/>
          <w:sz w:val="22"/>
          <w:szCs w:val="26"/>
          <w:u w:val="single"/>
        </w:rPr>
        <w:fldChar w:fldCharType="end"/>
      </w:r>
      <w:r>
        <w:t>____________________________</w:t>
      </w:r>
    </w:p>
    <w:p w:rsidR="00B73D16" w:rsidRDefault="00026154" w:rsidP="00026154">
      <w:pPr>
        <w:pStyle w:val="Ttulo1"/>
      </w:pPr>
      <w:r>
        <w:br w:type="page"/>
      </w:r>
      <w:bookmarkStart w:id="18" w:name="_Toc252624087"/>
      <w:r w:rsidR="00B73D16">
        <w:t>Introducción.</w:t>
      </w:r>
      <w:bookmarkEnd w:id="17"/>
      <w:bookmarkEnd w:id="18"/>
    </w:p>
    <w:p w:rsidR="00031BD2" w:rsidRDefault="00B73D16" w:rsidP="00031BD2">
      <w:r>
        <w:t xml:space="preserve"> (Mantener la línea inferior y el salto de página)</w:t>
      </w:r>
    </w:p>
    <w:p w:rsidR="00B73D16" w:rsidRDefault="00B73D16" w:rsidP="00031BD2"/>
    <w:p w:rsidR="00B73D16" w:rsidRDefault="00B73D16" w:rsidP="00031BD2">
      <w:r>
        <w:t>Si se necesita una sección usar el estilo Titulo 2 por ejemplo:</w:t>
      </w:r>
    </w:p>
    <w:p w:rsidR="00B73D16" w:rsidRDefault="00B73D16" w:rsidP="00B73D16">
      <w:pPr>
        <w:pStyle w:val="Ttulo2"/>
      </w:pPr>
      <w:bookmarkStart w:id="19" w:name="_Toc252623106"/>
      <w:bookmarkStart w:id="20" w:name="_Toc252623193"/>
      <w:bookmarkStart w:id="21" w:name="_Toc252624088"/>
      <w:r>
        <w:t>Sección.</w:t>
      </w:r>
      <w:bookmarkEnd w:id="19"/>
      <w:bookmarkEnd w:id="20"/>
      <w:bookmarkEnd w:id="21"/>
    </w:p>
    <w:p w:rsidR="00B73D16" w:rsidRDefault="00B73D16" w:rsidP="00031BD2">
      <w:r>
        <w:t>Si se necesita una subsección usar estilo Titulo 3 por ejemplo:</w:t>
      </w:r>
    </w:p>
    <w:p w:rsidR="00B73D16" w:rsidRDefault="00B73D16" w:rsidP="00B73D16">
      <w:pPr>
        <w:pStyle w:val="Ttulo3"/>
      </w:pPr>
      <w:bookmarkStart w:id="22" w:name="_Toc252623107"/>
      <w:bookmarkStart w:id="23" w:name="_Toc252623194"/>
      <w:bookmarkStart w:id="24" w:name="_Toc252624089"/>
      <w:r>
        <w:t>Subsección.</w:t>
      </w:r>
      <w:bookmarkEnd w:id="22"/>
      <w:bookmarkEnd w:id="23"/>
      <w:bookmarkEnd w:id="24"/>
    </w:p>
    <w:p w:rsidR="00B73D16" w:rsidRDefault="00B73D16" w:rsidP="00031BD2">
      <w:r>
        <w:t>Al final actualizar la tabla de contenido.</w:t>
      </w:r>
    </w:p>
    <w:p w:rsidR="00875C49" w:rsidRDefault="00031BD2" w:rsidP="00875C49">
      <w:pPr>
        <w:jc w:val="center"/>
      </w:pPr>
      <w:r>
        <w:t>____________________________</w:t>
      </w:r>
      <w:bookmarkStart w:id="25" w:name="_Toc252623108"/>
    </w:p>
    <w:p w:rsidR="00E213FC" w:rsidRDefault="00875C49" w:rsidP="00875C49">
      <w:pPr>
        <w:pStyle w:val="Ttulo1"/>
      </w:pPr>
      <w:r>
        <w:br w:type="page"/>
      </w:r>
      <w:bookmarkStart w:id="26" w:name="_Toc252624090"/>
      <w:r w:rsidR="00E213FC">
        <w:t>Planteamiento del Problema</w:t>
      </w:r>
      <w:r w:rsidR="00E17767">
        <w:t>.</w:t>
      </w:r>
      <w:bookmarkEnd w:id="25"/>
      <w:bookmarkEnd w:id="26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27" w:name="_Toc252624091"/>
      <w:r>
        <w:t>Sección.</w:t>
      </w:r>
      <w:bookmarkEnd w:id="27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28" w:name="_Toc252624092"/>
      <w:r>
        <w:t>Subsección.</w:t>
      </w:r>
      <w:bookmarkEnd w:id="28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29" w:name="_Toc252623109"/>
    </w:p>
    <w:p w:rsidR="00E17767" w:rsidRDefault="00875C49" w:rsidP="00875C49">
      <w:pPr>
        <w:pStyle w:val="Ttulo1"/>
      </w:pPr>
      <w:r>
        <w:br w:type="page"/>
      </w:r>
      <w:bookmarkStart w:id="30" w:name="_Toc252624093"/>
      <w:r w:rsidR="00E213FC">
        <w:t>Justificación</w:t>
      </w:r>
      <w:r w:rsidR="00E17767">
        <w:t>.</w:t>
      </w:r>
      <w:bookmarkEnd w:id="29"/>
      <w:bookmarkEnd w:id="30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31" w:name="_Toc252624094"/>
      <w:r>
        <w:t>Sección.</w:t>
      </w:r>
      <w:bookmarkEnd w:id="31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32" w:name="_Toc252624095"/>
      <w:r>
        <w:t>Subsección.</w:t>
      </w:r>
      <w:bookmarkEnd w:id="32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</w:p>
    <w:p w:rsidR="00E213FC" w:rsidRDefault="00875C49" w:rsidP="00875C49">
      <w:pPr>
        <w:pStyle w:val="Ttulo1"/>
      </w:pPr>
      <w:r>
        <w:br w:type="page"/>
      </w:r>
      <w:bookmarkStart w:id="33" w:name="_Toc252623110"/>
      <w:bookmarkStart w:id="34" w:name="_Toc252624096"/>
      <w:r w:rsidR="00E213FC">
        <w:t>Objetivos</w:t>
      </w:r>
      <w:r w:rsidR="00E17767">
        <w:t>.</w:t>
      </w:r>
      <w:bookmarkEnd w:id="33"/>
      <w:bookmarkEnd w:id="34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35" w:name="_Toc252624097"/>
      <w:r>
        <w:t>Sección.</w:t>
      </w:r>
      <w:bookmarkEnd w:id="35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36" w:name="_Toc252624098"/>
      <w:r>
        <w:t>Subsección.</w:t>
      </w:r>
      <w:bookmarkEnd w:id="36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37" w:name="_Toc252623111"/>
    </w:p>
    <w:p w:rsidR="00E213FC" w:rsidRDefault="00875C49" w:rsidP="00875C49">
      <w:pPr>
        <w:pStyle w:val="Ttulo1"/>
      </w:pPr>
      <w:r>
        <w:br w:type="page"/>
      </w:r>
      <w:bookmarkStart w:id="38" w:name="_Toc252624099"/>
      <w:r w:rsidR="00E213FC">
        <w:t>Antecedentes</w:t>
      </w:r>
      <w:r w:rsidR="00E17767">
        <w:t>.</w:t>
      </w:r>
      <w:bookmarkEnd w:id="37"/>
      <w:bookmarkEnd w:id="38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39" w:name="_Toc252624100"/>
      <w:r>
        <w:t>Sección.</w:t>
      </w:r>
      <w:bookmarkEnd w:id="39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40" w:name="_Toc252624101"/>
      <w:r>
        <w:t>Subsección.</w:t>
      </w:r>
      <w:bookmarkEnd w:id="40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41" w:name="_Toc252623112"/>
    </w:p>
    <w:p w:rsidR="00E213FC" w:rsidRDefault="00875C49" w:rsidP="00875C49">
      <w:pPr>
        <w:pStyle w:val="Ttulo1"/>
      </w:pPr>
      <w:r>
        <w:br w:type="page"/>
      </w:r>
      <w:bookmarkStart w:id="42" w:name="_Toc252624102"/>
      <w:r w:rsidR="00E213FC">
        <w:t>Hipótesis</w:t>
      </w:r>
      <w:r w:rsidR="00E17767">
        <w:t>.</w:t>
      </w:r>
      <w:bookmarkEnd w:id="41"/>
      <w:bookmarkEnd w:id="42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43" w:name="_Toc252624103"/>
      <w:r>
        <w:t>Sección.</w:t>
      </w:r>
      <w:bookmarkEnd w:id="43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44" w:name="_Toc252624104"/>
      <w:r>
        <w:t>Subsección.</w:t>
      </w:r>
      <w:bookmarkEnd w:id="44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45" w:name="_Toc252623113"/>
    </w:p>
    <w:p w:rsidR="00E213FC" w:rsidRDefault="00875C49" w:rsidP="00875C49">
      <w:pPr>
        <w:pStyle w:val="Ttulo1"/>
      </w:pPr>
      <w:r>
        <w:br w:type="page"/>
      </w:r>
      <w:bookmarkStart w:id="46" w:name="_Toc252624105"/>
      <w:r w:rsidR="00E213FC">
        <w:t>Metodología</w:t>
      </w:r>
      <w:r w:rsidR="00E17767">
        <w:t>.</w:t>
      </w:r>
      <w:bookmarkEnd w:id="45"/>
      <w:bookmarkEnd w:id="46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47" w:name="_Toc252624106"/>
      <w:r>
        <w:t>Sección.</w:t>
      </w:r>
      <w:bookmarkEnd w:id="47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48" w:name="_Toc252624107"/>
      <w:r>
        <w:t>Subsección.</w:t>
      </w:r>
      <w:bookmarkEnd w:id="48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49" w:name="_Toc252623114"/>
    </w:p>
    <w:p w:rsidR="00E213FC" w:rsidRDefault="00875C49" w:rsidP="00875C49">
      <w:pPr>
        <w:pStyle w:val="Ttulo1"/>
      </w:pPr>
      <w:r>
        <w:br w:type="page"/>
      </w:r>
      <w:bookmarkStart w:id="50" w:name="_Toc252624108"/>
      <w:r w:rsidR="00E213FC">
        <w:t>Recursos materiales y humanos</w:t>
      </w:r>
      <w:r w:rsidR="00E17767">
        <w:t>.</w:t>
      </w:r>
      <w:bookmarkEnd w:id="49"/>
      <w:bookmarkEnd w:id="50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51" w:name="_Toc252624109"/>
      <w:r>
        <w:t>Sección.</w:t>
      </w:r>
      <w:bookmarkEnd w:id="51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52" w:name="_Toc252624110"/>
      <w:r>
        <w:t>Subsección.</w:t>
      </w:r>
      <w:bookmarkEnd w:id="52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53" w:name="_Toc252623115"/>
    </w:p>
    <w:p w:rsidR="00E213FC" w:rsidRDefault="00875C49" w:rsidP="00875C49">
      <w:pPr>
        <w:pStyle w:val="Ttulo1"/>
      </w:pPr>
      <w:r>
        <w:br w:type="page"/>
      </w:r>
      <w:bookmarkStart w:id="54" w:name="_Toc252624111"/>
      <w:r w:rsidR="00E213FC">
        <w:t>Alcances o metas</w:t>
      </w:r>
      <w:r w:rsidR="00E17767">
        <w:t>.</w:t>
      </w:r>
      <w:bookmarkEnd w:id="53"/>
      <w:bookmarkEnd w:id="54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55" w:name="_Toc252624112"/>
      <w:r>
        <w:t>Sección.</w:t>
      </w:r>
      <w:bookmarkEnd w:id="55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56" w:name="_Toc252624113"/>
      <w:r>
        <w:t>Subsección.</w:t>
      </w:r>
      <w:bookmarkEnd w:id="56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57" w:name="_Toc252623116"/>
    </w:p>
    <w:p w:rsidR="00E213FC" w:rsidRDefault="00875C49" w:rsidP="00875C49">
      <w:pPr>
        <w:pStyle w:val="Ttulo1"/>
      </w:pPr>
      <w:r>
        <w:br w:type="page"/>
      </w:r>
      <w:bookmarkStart w:id="58" w:name="_Toc252624114"/>
      <w:r w:rsidR="00E213FC">
        <w:t>Cronograma</w:t>
      </w:r>
      <w:r w:rsidR="00E17767">
        <w:t>.</w:t>
      </w:r>
      <w:bookmarkEnd w:id="57"/>
      <w:bookmarkEnd w:id="58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59" w:name="_Toc252624115"/>
      <w:r>
        <w:t>Sección.</w:t>
      </w:r>
      <w:bookmarkEnd w:id="59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60" w:name="_Toc252624116"/>
      <w:r>
        <w:t>Subsección.</w:t>
      </w:r>
      <w:bookmarkEnd w:id="60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  <w:bookmarkStart w:id="61" w:name="_Toc252623117"/>
    </w:p>
    <w:p w:rsidR="00E213FC" w:rsidRDefault="00875C49" w:rsidP="00875C49">
      <w:pPr>
        <w:pStyle w:val="Ttulo1"/>
      </w:pPr>
      <w:r>
        <w:br w:type="page"/>
      </w:r>
      <w:bookmarkStart w:id="62" w:name="_Toc252624117"/>
      <w:r w:rsidR="00E213FC">
        <w:t>Citas y referencias bibliográficas</w:t>
      </w:r>
      <w:r w:rsidR="00E17767">
        <w:t>.</w:t>
      </w:r>
      <w:bookmarkEnd w:id="61"/>
      <w:bookmarkEnd w:id="62"/>
    </w:p>
    <w:p w:rsidR="00875C49" w:rsidRDefault="00875C49" w:rsidP="00875C49">
      <w:r>
        <w:t>(Mantener la línea inferior y el salto de página)</w:t>
      </w:r>
    </w:p>
    <w:p w:rsidR="00875C49" w:rsidRDefault="00875C49" w:rsidP="00875C49"/>
    <w:p w:rsidR="00875C49" w:rsidRDefault="00875C49" w:rsidP="00875C49">
      <w:r>
        <w:t>Si se necesita una sección usar el estilo Titulo 2 por ejemplo:</w:t>
      </w:r>
    </w:p>
    <w:p w:rsidR="00875C49" w:rsidRDefault="00875C49" w:rsidP="00875C49">
      <w:pPr>
        <w:pStyle w:val="Ttulo2"/>
      </w:pPr>
      <w:bookmarkStart w:id="63" w:name="_Toc252624118"/>
      <w:r>
        <w:t>Sección.</w:t>
      </w:r>
      <w:bookmarkEnd w:id="63"/>
    </w:p>
    <w:p w:rsidR="00875C49" w:rsidRDefault="00875C49" w:rsidP="00875C49">
      <w:r>
        <w:t>Si se necesita una subsección usar estilo Titulo 3 por ejemplo:</w:t>
      </w:r>
    </w:p>
    <w:p w:rsidR="00875C49" w:rsidRDefault="00875C49" w:rsidP="00875C49">
      <w:pPr>
        <w:pStyle w:val="Ttulo3"/>
      </w:pPr>
      <w:bookmarkStart w:id="64" w:name="_Toc252624119"/>
      <w:r>
        <w:t>Subsección.</w:t>
      </w:r>
      <w:bookmarkEnd w:id="64"/>
    </w:p>
    <w:p w:rsidR="00875C49" w:rsidRDefault="00875C49" w:rsidP="00875C49">
      <w:r>
        <w:t>Al final actualizar la tabla de contenido.</w:t>
      </w:r>
    </w:p>
    <w:p w:rsidR="00875C49" w:rsidRDefault="00875C49" w:rsidP="00875C49">
      <w:pPr>
        <w:jc w:val="center"/>
      </w:pPr>
      <w:r>
        <w:t>____________________________</w:t>
      </w:r>
    </w:p>
    <w:p w:rsidR="00031BD2" w:rsidRPr="00031BD2" w:rsidRDefault="00031BD2" w:rsidP="00B11278">
      <w:pPr>
        <w:jc w:val="center"/>
      </w:pPr>
    </w:p>
    <w:sectPr w:rsidR="00031BD2" w:rsidRPr="00031BD2" w:rsidSect="00F84800">
      <w:headerReference w:type="default" r:id="rId9"/>
      <w:footerReference w:type="default" r:id="rId10"/>
      <w:pgSz w:w="12240" w:h="15840" w:code="1"/>
      <w:pgMar w:top="1418" w:right="1134" w:bottom="1134" w:left="1134" w:header="851" w:footer="851" w:gutter="567"/>
      <w:pgBorders w:display="firstPage">
        <w:top w:val="single" w:sz="18" w:space="12" w:color="009932"/>
        <w:left w:val="single" w:sz="18" w:space="12" w:color="009932"/>
        <w:bottom w:val="single" w:sz="18" w:space="12" w:color="009932"/>
        <w:right w:val="single" w:sz="18" w:space="12" w:color="009932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A1" w:rsidRDefault="001307A1">
      <w:r>
        <w:separator/>
      </w:r>
    </w:p>
  </w:endnote>
  <w:endnote w:type="continuationSeparator" w:id="0">
    <w:p w:rsidR="001307A1" w:rsidRDefault="0013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031BD2" w:rsidP="008D0C7A">
    <w:pPr>
      <w:pStyle w:val="Piedepgina"/>
      <w:tabs>
        <w:tab w:val="clear" w:pos="9972"/>
        <w:tab w:val="right" w:pos="9407"/>
      </w:tabs>
    </w:pPr>
  </w:p>
  <w:p w:rsidR="00031BD2" w:rsidRPr="001B2744" w:rsidRDefault="003A2FA0" w:rsidP="00F84800">
    <w:pPr>
      <w:pStyle w:val="Piedepgina"/>
      <w:tabs>
        <w:tab w:val="clear" w:pos="9972"/>
        <w:tab w:val="right" w:pos="9407"/>
      </w:tabs>
      <w:rPr>
        <w:b/>
        <w:bCs/>
      </w:rPr>
    </w:pPr>
    <w:r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-173990</wp:posOffset>
              </wp:positionV>
              <wp:extent cx="6021705" cy="0"/>
              <wp:effectExtent l="12700" t="6985" r="13970" b="1206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9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3.7pt" to="472.9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" strokecolor="#009932" strokeweight="1pt"/>
          </w:pict>
        </mc:Fallback>
      </mc:AlternateContent>
    </w:r>
    <w:r w:rsidR="00031BD2" w:rsidRPr="001B2744">
      <w:rPr>
        <w:b/>
        <w:bCs/>
      </w:rPr>
      <w:fldChar w:fldCharType="begin"/>
    </w:r>
    <w:r w:rsidR="00031BD2" w:rsidRPr="001B2744">
      <w:rPr>
        <w:b/>
        <w:bCs/>
      </w:rPr>
      <w:instrText xml:space="preserve"> DATE  \@ "dd' de 'MMMM' de 'yyyy" </w:instrText>
    </w:r>
    <w:r w:rsidR="00031BD2" w:rsidRPr="001B2744">
      <w:rPr>
        <w:b/>
        <w:bCs/>
      </w:rPr>
      <w:fldChar w:fldCharType="separate"/>
    </w:r>
    <w:r>
      <w:rPr>
        <w:b/>
        <w:bCs/>
        <w:noProof/>
      </w:rPr>
      <w:t>20 de febrero de 2013</w:t>
    </w:r>
    <w:r w:rsidR="00031BD2" w:rsidRPr="001B2744">
      <w:rPr>
        <w:b/>
        <w:bCs/>
      </w:rPr>
      <w:fldChar w:fldCharType="end"/>
    </w:r>
    <w:r w:rsidR="00031BD2">
      <w:tab/>
    </w:r>
    <w:r w:rsidR="00031BD2">
      <w:tab/>
    </w:r>
    <w:r w:rsidR="00031BD2" w:rsidRPr="001B2744">
      <w:rPr>
        <w:b/>
        <w:bCs/>
      </w:rPr>
      <w:fldChar w:fldCharType="begin"/>
    </w:r>
    <w:r w:rsidR="00031BD2" w:rsidRPr="001B2744">
      <w:rPr>
        <w:b/>
        <w:bCs/>
      </w:rPr>
      <w:instrText xml:space="preserve"> PAGE </w:instrText>
    </w:r>
    <w:r w:rsidR="00031BD2" w:rsidRPr="001B2744">
      <w:rPr>
        <w:b/>
        <w:bCs/>
      </w:rPr>
      <w:fldChar w:fldCharType="separate"/>
    </w:r>
    <w:r>
      <w:rPr>
        <w:b/>
        <w:bCs/>
        <w:noProof/>
      </w:rPr>
      <w:t>1</w:t>
    </w:r>
    <w:r w:rsidR="00031BD2" w:rsidRPr="001B274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A1" w:rsidRDefault="001307A1">
      <w:r>
        <w:separator/>
      </w:r>
    </w:p>
  </w:footnote>
  <w:footnote w:type="continuationSeparator" w:id="0">
    <w:p w:rsidR="001307A1" w:rsidRDefault="0013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3A2F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00710" cy="744855"/>
          <wp:effectExtent l="0" t="0" r="8890" b="0"/>
          <wp:wrapNone/>
          <wp:docPr id="5" name="Imagen 2" descr="Flor sin Fondo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 sin Fondo 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BD2" w:rsidRDefault="00031BD2">
    <w:pPr>
      <w:pStyle w:val="Encabezado"/>
      <w:jc w:val="center"/>
      <w:rPr>
        <w:b/>
        <w:bCs/>
      </w:rPr>
    </w:pPr>
    <w:r>
      <w:rPr>
        <w:b/>
        <w:bCs/>
      </w:rPr>
      <w:t>Universidad Veracruzana</w:t>
    </w:r>
  </w:p>
  <w:p w:rsidR="00031BD2" w:rsidRDefault="00031BD2" w:rsidP="00F84800">
    <w:pPr>
      <w:pStyle w:val="Encabezado"/>
      <w:jc w:val="center"/>
      <w:rPr>
        <w:b/>
        <w:bCs/>
      </w:rPr>
    </w:pPr>
    <w:r>
      <w:rPr>
        <w:b/>
        <w:bCs/>
      </w:rPr>
      <w:t>Instituto de Ingeniería</w:t>
    </w:r>
  </w:p>
  <w:p w:rsidR="00031BD2" w:rsidRPr="001B2744" w:rsidRDefault="00031BD2" w:rsidP="001B2744">
    <w:pPr>
      <w:pStyle w:val="Encabezado"/>
      <w:jc w:val="right"/>
      <w:rPr>
        <w:b/>
        <w:bCs/>
        <w:sz w:val="22"/>
        <w:szCs w:val="22"/>
      </w:rPr>
    </w:pPr>
    <w:r w:rsidRPr="001B2744">
      <w:rPr>
        <w:b/>
        <w:bCs/>
        <w:sz w:val="22"/>
        <w:szCs w:val="22"/>
      </w:rPr>
      <w:t>Protocolo de Tesis</w:t>
    </w:r>
  </w:p>
  <w:p w:rsidR="00031BD2" w:rsidRDefault="003A2FA0" w:rsidP="00F84800">
    <w:pPr>
      <w:pStyle w:val="Encabezado"/>
      <w:jc w:val="center"/>
      <w:rPr>
        <w:b/>
        <w:bCs/>
      </w:rPr>
    </w:pPr>
    <w:r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80645</wp:posOffset>
              </wp:positionV>
              <wp:extent cx="6021705" cy="0"/>
              <wp:effectExtent l="6350" t="13970" r="10795" b="1460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1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.35pt" to="47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CbFgIAACo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" strokecolor="#00519e" strokeweight="1pt"/>
          </w:pict>
        </mc:Fallback>
      </mc:AlternateContent>
    </w:r>
  </w:p>
  <w:p w:rsidR="00031BD2" w:rsidRDefault="003A2FA0">
    <w:pPr>
      <w:pStyle w:val="Encabezado"/>
    </w:pPr>
    <w:r>
      <w:rPr>
        <w:noProof/>
        <w:lang w:eastAsia="es-MX"/>
      </w:rPr>
      <w:drawing>
        <wp:inline distT="0" distB="0" distL="0" distR="0">
          <wp:extent cx="5956300" cy="5194300"/>
          <wp:effectExtent l="0" t="0" r="0" b="0"/>
          <wp:docPr id="1" name="Imagen 1" descr="Lizcon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zcon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519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5969000" cy="7454900"/>
          <wp:effectExtent l="0" t="0" r="0" b="0"/>
          <wp:docPr id="2" name="Imagen 2" descr="Flor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45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84B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87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422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63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6A7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22C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481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08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C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78A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1887D73"/>
    <w:multiLevelType w:val="multilevel"/>
    <w:tmpl w:val="5D921334"/>
    <w:lvl w:ilvl="0">
      <w:start w:val="1"/>
      <w:numFmt w:val="upperRoman"/>
      <w:suff w:val="space"/>
      <w:lvlText w:val="Capítulo %1."/>
      <w:lvlJc w:val="left"/>
      <w:pPr>
        <w:ind w:left="851" w:hanging="567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0CCE66A6"/>
    <w:multiLevelType w:val="multilevel"/>
    <w:tmpl w:val="E020AE32"/>
    <w:lvl w:ilvl="0">
      <w:start w:val="1"/>
      <w:numFmt w:val="upperRoman"/>
      <w:suff w:val="space"/>
      <w:lvlText w:val="Capít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4D85548"/>
    <w:multiLevelType w:val="hybridMultilevel"/>
    <w:tmpl w:val="FB6C1B70"/>
    <w:lvl w:ilvl="0" w:tplc="4EF6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1D7C3E"/>
    <w:multiLevelType w:val="multilevel"/>
    <w:tmpl w:val="325A2A9C"/>
    <w:lvl w:ilvl="0">
      <w:start w:val="1"/>
      <w:numFmt w:val="upperRoman"/>
      <w:lvlText w:val="Capítulo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38AE1C2D"/>
    <w:multiLevelType w:val="multilevel"/>
    <w:tmpl w:val="E020AE32"/>
    <w:lvl w:ilvl="0">
      <w:start w:val="1"/>
      <w:numFmt w:val="upperRoman"/>
      <w:suff w:val="space"/>
      <w:lvlText w:val="Capít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403606C4"/>
    <w:multiLevelType w:val="multilevel"/>
    <w:tmpl w:val="6802A7E6"/>
    <w:lvl w:ilvl="0">
      <w:start w:val="1"/>
      <w:numFmt w:val="upperRoman"/>
      <w:lvlText w:val="Capítulo 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56652634"/>
    <w:multiLevelType w:val="multilevel"/>
    <w:tmpl w:val="8C889F78"/>
    <w:lvl w:ilvl="0">
      <w:start w:val="1"/>
      <w:numFmt w:val="upperRoman"/>
      <w:lvlText w:val="Capítulo 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56DD19EC"/>
    <w:multiLevelType w:val="multilevel"/>
    <w:tmpl w:val="A734E516"/>
    <w:lvl w:ilvl="0">
      <w:start w:val="1"/>
      <w:numFmt w:val="upperRoman"/>
      <w:suff w:val="space"/>
      <w:lvlText w:val="Capítulo %1."/>
      <w:lvlJc w:val="left"/>
      <w:pPr>
        <w:ind w:left="284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>
    <w:nsid w:val="595F5B9A"/>
    <w:multiLevelType w:val="multilevel"/>
    <w:tmpl w:val="6802A7E6"/>
    <w:lvl w:ilvl="0">
      <w:start w:val="1"/>
      <w:numFmt w:val="upperRoman"/>
      <w:lvlText w:val="Capítulo 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657A523E"/>
    <w:multiLevelType w:val="multilevel"/>
    <w:tmpl w:val="FB6C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454780"/>
    <w:multiLevelType w:val="multilevel"/>
    <w:tmpl w:val="38545B68"/>
    <w:lvl w:ilvl="0">
      <w:start w:val="1"/>
      <w:numFmt w:val="upperRoman"/>
      <w:lvlText w:val="Capítulo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6B957E2C"/>
    <w:multiLevelType w:val="multilevel"/>
    <w:tmpl w:val="A594C838"/>
    <w:lvl w:ilvl="0">
      <w:start w:val="1"/>
      <w:numFmt w:val="upperRoman"/>
      <w:pStyle w:val="TDC1"/>
      <w:suff w:val="space"/>
      <w:lvlText w:val="Capítulo %1."/>
      <w:lvlJc w:val="left"/>
      <w:pPr>
        <w:ind w:left="284" w:firstLine="0"/>
      </w:pPr>
      <w:rPr>
        <w:rFonts w:hint="default"/>
      </w:rPr>
    </w:lvl>
    <w:lvl w:ilvl="1">
      <w:start w:val="1"/>
      <w:numFmt w:val="decimalZero"/>
      <w:isLgl/>
      <w:suff w:val="space"/>
      <w:lvlText w:val="Sección %1.%2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284" w:firstLine="0"/>
      </w:pPr>
      <w:rPr>
        <w:rFonts w:hint="default"/>
      </w:rPr>
    </w:lvl>
    <w:lvl w:ilvl="3">
      <w:start w:val="1"/>
      <w:numFmt w:val="lowerRoman"/>
      <w:suff w:val="space"/>
      <w:lvlText w:val="(%4)"/>
      <w:lvlJc w:val="right"/>
      <w:pPr>
        <w:ind w:left="284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6D9B144A"/>
    <w:multiLevelType w:val="multilevel"/>
    <w:tmpl w:val="7928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7B5C4922"/>
    <w:multiLevelType w:val="multilevel"/>
    <w:tmpl w:val="C9BCD41E"/>
    <w:lvl w:ilvl="0">
      <w:start w:val="1"/>
      <w:numFmt w:val="upperRoman"/>
      <w:lvlText w:val="Capítulo 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7C4D689A"/>
    <w:multiLevelType w:val="multilevel"/>
    <w:tmpl w:val="C9BCD41E"/>
    <w:lvl w:ilvl="0">
      <w:start w:val="1"/>
      <w:numFmt w:val="upperRoman"/>
      <w:lvlText w:val="Capítulo 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2">
    <w:nsid w:val="7E2B7E3B"/>
    <w:multiLevelType w:val="multilevel"/>
    <w:tmpl w:val="A906C28C"/>
    <w:lvl w:ilvl="0">
      <w:start w:val="1"/>
      <w:numFmt w:val="upperRoman"/>
      <w:lvlText w:val="Capítulo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29"/>
  </w:num>
  <w:num w:numId="20">
    <w:abstractNumId w:val="30"/>
  </w:num>
  <w:num w:numId="21">
    <w:abstractNumId w:val="32"/>
  </w:num>
  <w:num w:numId="22">
    <w:abstractNumId w:val="31"/>
  </w:num>
  <w:num w:numId="23">
    <w:abstractNumId w:val="21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7"/>
  </w:num>
  <w:num w:numId="31">
    <w:abstractNumId w:val="18"/>
  </w:num>
  <w:num w:numId="32">
    <w:abstractNumId w:val="22"/>
  </w:num>
  <w:num w:numId="33">
    <w:abstractNumId w:val="25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>
      <o:colormru v:ext="edit" colors="#00519e,#00993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1D"/>
    <w:rsid w:val="00026154"/>
    <w:rsid w:val="00031BD2"/>
    <w:rsid w:val="001307A1"/>
    <w:rsid w:val="00141220"/>
    <w:rsid w:val="001B2744"/>
    <w:rsid w:val="00345FC8"/>
    <w:rsid w:val="003A2FA0"/>
    <w:rsid w:val="003B3926"/>
    <w:rsid w:val="00647C11"/>
    <w:rsid w:val="00875C49"/>
    <w:rsid w:val="008D0C7A"/>
    <w:rsid w:val="009604FD"/>
    <w:rsid w:val="009B64F1"/>
    <w:rsid w:val="009E7F34"/>
    <w:rsid w:val="00AA4D88"/>
    <w:rsid w:val="00B11278"/>
    <w:rsid w:val="00B73D16"/>
    <w:rsid w:val="00B861EE"/>
    <w:rsid w:val="00BD4482"/>
    <w:rsid w:val="00C03871"/>
    <w:rsid w:val="00C74AAB"/>
    <w:rsid w:val="00D63E1D"/>
    <w:rsid w:val="00DF4D1A"/>
    <w:rsid w:val="00E17767"/>
    <w:rsid w:val="00E213FC"/>
    <w:rsid w:val="00E234C2"/>
    <w:rsid w:val="00E57A2C"/>
    <w:rsid w:val="00EF0571"/>
    <w:rsid w:val="00F66762"/>
    <w:rsid w:val="00F84800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19e,#00993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D16"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Ttulo1">
    <w:name w:val="heading 1"/>
    <w:basedOn w:val="Normal"/>
    <w:next w:val="Normal"/>
    <w:qFormat/>
    <w:rsid w:val="00B73D16"/>
    <w:pPr>
      <w:keepNext/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73D16"/>
    <w:pPr>
      <w:keepNext/>
      <w:spacing w:before="360" w:after="18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75C49"/>
    <w:pPr>
      <w:keepNext/>
      <w:spacing w:before="360" w:after="180"/>
      <w:outlineLvl w:val="2"/>
    </w:pPr>
    <w:rPr>
      <w:rFonts w:cs="Arial"/>
      <w:b/>
      <w:bCs/>
      <w:sz w:val="28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604FD"/>
    <w:pPr>
      <w:suppressLineNumbers/>
      <w:jc w:val="center"/>
    </w:pPr>
    <w:rPr>
      <w:b/>
      <w:sz w:val="32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Paragraph">
    <w:name w:val="List Paragraph"/>
    <w:pPr>
      <w:widowControl w:val="0"/>
      <w:suppressAutoHyphens/>
    </w:pPr>
    <w:rPr>
      <w:rFonts w:ascii="Nimbus Roman No9 L" w:eastAsia="DejaVu Sans" w:hAnsi="Nimbus Roman No9 L"/>
      <w:sz w:val="24"/>
      <w:szCs w:val="24"/>
      <w:lang w:val="en-US"/>
    </w:rPr>
  </w:style>
  <w:style w:type="paragraph" w:customStyle="1" w:styleId="WW-Default">
    <w:name w:val="WW-Default"/>
    <w:pPr>
      <w:tabs>
        <w:tab w:val="left" w:pos="709"/>
      </w:tabs>
      <w:suppressAutoHyphens/>
      <w:spacing w:line="100" w:lineRule="atLeast"/>
    </w:pPr>
    <w:rPr>
      <w:rFonts w:ascii="Arial" w:eastAsia="DejaVu Sans" w:hAnsi="Arial" w:cs="Arial"/>
      <w:color w:val="000000"/>
      <w:sz w:val="24"/>
      <w:szCs w:val="24"/>
      <w:lang w:eastAsia="ar-SA"/>
    </w:rPr>
  </w:style>
  <w:style w:type="paragraph" w:styleId="Ttulo">
    <w:name w:val="Title"/>
    <w:basedOn w:val="Normal"/>
    <w:qFormat/>
    <w:rsid w:val="00C03871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ortada-Ttulo">
    <w:name w:val="Portada-Título"/>
    <w:next w:val="Portada-Maestra"/>
    <w:rsid w:val="003B3926"/>
    <w:pPr>
      <w:spacing w:before="840" w:after="720"/>
      <w:jc w:val="center"/>
    </w:pPr>
    <w:rPr>
      <w:rFonts w:eastAsia="DejaVu Sans" w:cs="Arial"/>
      <w:b/>
      <w:bCs/>
      <w:kern w:val="28"/>
      <w:sz w:val="52"/>
      <w:szCs w:val="32"/>
      <w:lang/>
    </w:rPr>
  </w:style>
  <w:style w:type="paragraph" w:customStyle="1" w:styleId="Portada-Maestra">
    <w:name w:val="Portada-Maestría"/>
    <w:next w:val="Portada-Asesor"/>
    <w:rsid w:val="003B3926"/>
    <w:pPr>
      <w:spacing w:before="360" w:after="180"/>
      <w:jc w:val="center"/>
    </w:pPr>
    <w:rPr>
      <w:rFonts w:eastAsia="DejaVu Sans" w:cs="Arial"/>
      <w:b/>
      <w:bCs/>
      <w:kern w:val="28"/>
      <w:sz w:val="40"/>
      <w:szCs w:val="32"/>
      <w:lang/>
    </w:rPr>
  </w:style>
  <w:style w:type="paragraph" w:customStyle="1" w:styleId="Portada-Alumno">
    <w:name w:val="Portada-Alumno"/>
    <w:rsid w:val="003B3926"/>
    <w:pPr>
      <w:spacing w:before="960" w:after="420"/>
      <w:jc w:val="center"/>
    </w:pPr>
    <w:rPr>
      <w:rFonts w:eastAsia="DejaVu Sans" w:cs="Arial"/>
      <w:b/>
      <w:bCs/>
      <w:kern w:val="1"/>
      <w:sz w:val="32"/>
      <w:szCs w:val="26"/>
      <w:lang/>
    </w:rPr>
  </w:style>
  <w:style w:type="paragraph" w:customStyle="1" w:styleId="Portada-Asesor">
    <w:name w:val="Portada-Asesor"/>
    <w:next w:val="Portada-Fecha"/>
    <w:rsid w:val="003B3926"/>
    <w:pPr>
      <w:spacing w:before="600" w:after="420"/>
      <w:jc w:val="center"/>
    </w:pPr>
    <w:rPr>
      <w:rFonts w:eastAsia="DejaVu Sans" w:cs="Arial"/>
      <w:b/>
      <w:bCs/>
      <w:kern w:val="1"/>
      <w:sz w:val="32"/>
      <w:szCs w:val="26"/>
      <w:lang/>
    </w:rPr>
  </w:style>
  <w:style w:type="paragraph" w:customStyle="1" w:styleId="Portada-Fecha">
    <w:name w:val="Portada-Fecha"/>
    <w:next w:val="Normal"/>
    <w:rsid w:val="003B3926"/>
    <w:pPr>
      <w:spacing w:before="960" w:after="780"/>
      <w:jc w:val="right"/>
    </w:pPr>
    <w:rPr>
      <w:rFonts w:eastAsia="DejaVu Sans" w:cs="Arial"/>
      <w:b/>
      <w:bCs/>
      <w:kern w:val="1"/>
      <w:sz w:val="28"/>
      <w:szCs w:val="26"/>
      <w:lang/>
    </w:rPr>
  </w:style>
  <w:style w:type="paragraph" w:customStyle="1" w:styleId="Portada-Instituto">
    <w:name w:val="Portada-Instituto"/>
    <w:basedOn w:val="WW-Default"/>
    <w:rsid w:val="009E7F34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rsid w:val="00F66762"/>
    <w:rPr>
      <w:color w:val="0000FF"/>
      <w:u w:val="single"/>
    </w:rPr>
  </w:style>
  <w:style w:type="character" w:styleId="Hipervnculovisitado">
    <w:name w:val="FollowedHyperlink"/>
    <w:basedOn w:val="Fuentedeprrafopredeter"/>
    <w:rsid w:val="00EF0571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026154"/>
    <w:pPr>
      <w:tabs>
        <w:tab w:val="right" w:pos="9395"/>
      </w:tabs>
    </w:pPr>
    <w:rPr>
      <w:b/>
      <w:bCs/>
      <w:caps/>
      <w:sz w:val="22"/>
      <w:szCs w:val="26"/>
      <w:u w:val="single"/>
    </w:rPr>
  </w:style>
  <w:style w:type="paragraph" w:styleId="TDC3">
    <w:name w:val="toc 3"/>
    <w:basedOn w:val="Normal"/>
    <w:next w:val="Normal"/>
    <w:autoRedefine/>
    <w:semiHidden/>
    <w:rsid w:val="00026154"/>
    <w:rPr>
      <w:smallCaps/>
      <w:sz w:val="22"/>
      <w:szCs w:val="26"/>
    </w:rPr>
  </w:style>
  <w:style w:type="paragraph" w:styleId="TDC2">
    <w:name w:val="toc 2"/>
    <w:basedOn w:val="Normal"/>
    <w:next w:val="Normal"/>
    <w:autoRedefine/>
    <w:semiHidden/>
    <w:rsid w:val="00026154"/>
    <w:pPr>
      <w:tabs>
        <w:tab w:val="right" w:pos="9395"/>
      </w:tabs>
    </w:pPr>
    <w:rPr>
      <w:b/>
      <w:bCs/>
      <w:smallCaps/>
      <w:sz w:val="22"/>
      <w:szCs w:val="26"/>
    </w:rPr>
  </w:style>
  <w:style w:type="paragraph" w:styleId="TDC4">
    <w:name w:val="toc 4"/>
    <w:basedOn w:val="Normal"/>
    <w:next w:val="Normal"/>
    <w:autoRedefine/>
    <w:semiHidden/>
    <w:rsid w:val="00BD4482"/>
    <w:rPr>
      <w:sz w:val="22"/>
      <w:szCs w:val="26"/>
    </w:rPr>
  </w:style>
  <w:style w:type="paragraph" w:styleId="TDC5">
    <w:name w:val="toc 5"/>
    <w:basedOn w:val="Normal"/>
    <w:next w:val="Normal"/>
    <w:autoRedefine/>
    <w:semiHidden/>
    <w:rsid w:val="00BD4482"/>
    <w:rPr>
      <w:sz w:val="22"/>
      <w:szCs w:val="26"/>
    </w:rPr>
  </w:style>
  <w:style w:type="paragraph" w:styleId="TDC6">
    <w:name w:val="toc 6"/>
    <w:basedOn w:val="Normal"/>
    <w:next w:val="Normal"/>
    <w:autoRedefine/>
    <w:semiHidden/>
    <w:rsid w:val="00BD4482"/>
    <w:rPr>
      <w:sz w:val="22"/>
      <w:szCs w:val="26"/>
    </w:rPr>
  </w:style>
  <w:style w:type="paragraph" w:styleId="TDC7">
    <w:name w:val="toc 7"/>
    <w:basedOn w:val="Normal"/>
    <w:next w:val="Normal"/>
    <w:autoRedefine/>
    <w:semiHidden/>
    <w:rsid w:val="00BD4482"/>
    <w:rPr>
      <w:sz w:val="22"/>
      <w:szCs w:val="26"/>
    </w:rPr>
  </w:style>
  <w:style w:type="paragraph" w:styleId="TDC8">
    <w:name w:val="toc 8"/>
    <w:basedOn w:val="Normal"/>
    <w:next w:val="Normal"/>
    <w:autoRedefine/>
    <w:semiHidden/>
    <w:rsid w:val="00BD4482"/>
    <w:rPr>
      <w:sz w:val="22"/>
      <w:szCs w:val="26"/>
    </w:rPr>
  </w:style>
  <w:style w:type="paragraph" w:styleId="TDC9">
    <w:name w:val="toc 9"/>
    <w:basedOn w:val="Normal"/>
    <w:next w:val="Normal"/>
    <w:autoRedefine/>
    <w:semiHidden/>
    <w:rsid w:val="00BD4482"/>
    <w:rPr>
      <w:sz w:val="22"/>
      <w:szCs w:val="26"/>
    </w:rPr>
  </w:style>
  <w:style w:type="paragraph" w:styleId="Textodeglobo">
    <w:name w:val="Balloon Text"/>
    <w:basedOn w:val="Normal"/>
    <w:link w:val="TextodegloboCar"/>
    <w:rsid w:val="003A2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FA0"/>
    <w:rPr>
      <w:rFonts w:ascii="Tahoma" w:eastAsia="DejaVu San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D16"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Ttulo1">
    <w:name w:val="heading 1"/>
    <w:basedOn w:val="Normal"/>
    <w:next w:val="Normal"/>
    <w:qFormat/>
    <w:rsid w:val="00B73D16"/>
    <w:pPr>
      <w:keepNext/>
      <w:spacing w:before="360" w:after="18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73D16"/>
    <w:pPr>
      <w:keepNext/>
      <w:spacing w:before="360" w:after="18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875C49"/>
    <w:pPr>
      <w:keepNext/>
      <w:spacing w:before="360" w:after="180"/>
      <w:outlineLvl w:val="2"/>
    </w:pPr>
    <w:rPr>
      <w:rFonts w:cs="Arial"/>
      <w:b/>
      <w:bCs/>
      <w:sz w:val="28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604FD"/>
    <w:pPr>
      <w:suppressLineNumbers/>
      <w:jc w:val="center"/>
    </w:pPr>
    <w:rPr>
      <w:b/>
      <w:sz w:val="32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Paragraph">
    <w:name w:val="List Paragraph"/>
    <w:pPr>
      <w:widowControl w:val="0"/>
      <w:suppressAutoHyphens/>
    </w:pPr>
    <w:rPr>
      <w:rFonts w:ascii="Nimbus Roman No9 L" w:eastAsia="DejaVu Sans" w:hAnsi="Nimbus Roman No9 L"/>
      <w:sz w:val="24"/>
      <w:szCs w:val="24"/>
      <w:lang w:val="en-US"/>
    </w:rPr>
  </w:style>
  <w:style w:type="paragraph" w:customStyle="1" w:styleId="WW-Default">
    <w:name w:val="WW-Default"/>
    <w:pPr>
      <w:tabs>
        <w:tab w:val="left" w:pos="709"/>
      </w:tabs>
      <w:suppressAutoHyphens/>
      <w:spacing w:line="100" w:lineRule="atLeast"/>
    </w:pPr>
    <w:rPr>
      <w:rFonts w:ascii="Arial" w:eastAsia="DejaVu Sans" w:hAnsi="Arial" w:cs="Arial"/>
      <w:color w:val="000000"/>
      <w:sz w:val="24"/>
      <w:szCs w:val="24"/>
      <w:lang w:eastAsia="ar-SA"/>
    </w:rPr>
  </w:style>
  <w:style w:type="paragraph" w:styleId="Ttulo">
    <w:name w:val="Title"/>
    <w:basedOn w:val="Normal"/>
    <w:qFormat/>
    <w:rsid w:val="00C03871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ortada-Ttulo">
    <w:name w:val="Portada-Título"/>
    <w:next w:val="Portada-Maestra"/>
    <w:rsid w:val="003B3926"/>
    <w:pPr>
      <w:spacing w:before="840" w:after="720"/>
      <w:jc w:val="center"/>
    </w:pPr>
    <w:rPr>
      <w:rFonts w:eastAsia="DejaVu Sans" w:cs="Arial"/>
      <w:b/>
      <w:bCs/>
      <w:kern w:val="28"/>
      <w:sz w:val="52"/>
      <w:szCs w:val="32"/>
      <w:lang/>
    </w:rPr>
  </w:style>
  <w:style w:type="paragraph" w:customStyle="1" w:styleId="Portada-Maestra">
    <w:name w:val="Portada-Maestría"/>
    <w:next w:val="Portada-Asesor"/>
    <w:rsid w:val="003B3926"/>
    <w:pPr>
      <w:spacing w:before="360" w:after="180"/>
      <w:jc w:val="center"/>
    </w:pPr>
    <w:rPr>
      <w:rFonts w:eastAsia="DejaVu Sans" w:cs="Arial"/>
      <w:b/>
      <w:bCs/>
      <w:kern w:val="28"/>
      <w:sz w:val="40"/>
      <w:szCs w:val="32"/>
      <w:lang/>
    </w:rPr>
  </w:style>
  <w:style w:type="paragraph" w:customStyle="1" w:styleId="Portada-Alumno">
    <w:name w:val="Portada-Alumno"/>
    <w:rsid w:val="003B3926"/>
    <w:pPr>
      <w:spacing w:before="960" w:after="420"/>
      <w:jc w:val="center"/>
    </w:pPr>
    <w:rPr>
      <w:rFonts w:eastAsia="DejaVu Sans" w:cs="Arial"/>
      <w:b/>
      <w:bCs/>
      <w:kern w:val="1"/>
      <w:sz w:val="32"/>
      <w:szCs w:val="26"/>
      <w:lang/>
    </w:rPr>
  </w:style>
  <w:style w:type="paragraph" w:customStyle="1" w:styleId="Portada-Asesor">
    <w:name w:val="Portada-Asesor"/>
    <w:next w:val="Portada-Fecha"/>
    <w:rsid w:val="003B3926"/>
    <w:pPr>
      <w:spacing w:before="600" w:after="420"/>
      <w:jc w:val="center"/>
    </w:pPr>
    <w:rPr>
      <w:rFonts w:eastAsia="DejaVu Sans" w:cs="Arial"/>
      <w:b/>
      <w:bCs/>
      <w:kern w:val="1"/>
      <w:sz w:val="32"/>
      <w:szCs w:val="26"/>
      <w:lang/>
    </w:rPr>
  </w:style>
  <w:style w:type="paragraph" w:customStyle="1" w:styleId="Portada-Fecha">
    <w:name w:val="Portada-Fecha"/>
    <w:next w:val="Normal"/>
    <w:rsid w:val="003B3926"/>
    <w:pPr>
      <w:spacing w:before="960" w:after="780"/>
      <w:jc w:val="right"/>
    </w:pPr>
    <w:rPr>
      <w:rFonts w:eastAsia="DejaVu Sans" w:cs="Arial"/>
      <w:b/>
      <w:bCs/>
      <w:kern w:val="1"/>
      <w:sz w:val="28"/>
      <w:szCs w:val="26"/>
      <w:lang/>
    </w:rPr>
  </w:style>
  <w:style w:type="paragraph" w:customStyle="1" w:styleId="Portada-Instituto">
    <w:name w:val="Portada-Instituto"/>
    <w:basedOn w:val="WW-Default"/>
    <w:rsid w:val="009E7F34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rsid w:val="00F66762"/>
    <w:rPr>
      <w:color w:val="0000FF"/>
      <w:u w:val="single"/>
    </w:rPr>
  </w:style>
  <w:style w:type="character" w:styleId="Hipervnculovisitado">
    <w:name w:val="FollowedHyperlink"/>
    <w:basedOn w:val="Fuentedeprrafopredeter"/>
    <w:rsid w:val="00EF0571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026154"/>
    <w:pPr>
      <w:tabs>
        <w:tab w:val="right" w:pos="9395"/>
      </w:tabs>
    </w:pPr>
    <w:rPr>
      <w:b/>
      <w:bCs/>
      <w:caps/>
      <w:sz w:val="22"/>
      <w:szCs w:val="26"/>
      <w:u w:val="single"/>
    </w:rPr>
  </w:style>
  <w:style w:type="paragraph" w:styleId="TDC3">
    <w:name w:val="toc 3"/>
    <w:basedOn w:val="Normal"/>
    <w:next w:val="Normal"/>
    <w:autoRedefine/>
    <w:semiHidden/>
    <w:rsid w:val="00026154"/>
    <w:rPr>
      <w:smallCaps/>
      <w:sz w:val="22"/>
      <w:szCs w:val="26"/>
    </w:rPr>
  </w:style>
  <w:style w:type="paragraph" w:styleId="TDC2">
    <w:name w:val="toc 2"/>
    <w:basedOn w:val="Normal"/>
    <w:next w:val="Normal"/>
    <w:autoRedefine/>
    <w:semiHidden/>
    <w:rsid w:val="00026154"/>
    <w:pPr>
      <w:tabs>
        <w:tab w:val="right" w:pos="9395"/>
      </w:tabs>
    </w:pPr>
    <w:rPr>
      <w:b/>
      <w:bCs/>
      <w:smallCaps/>
      <w:sz w:val="22"/>
      <w:szCs w:val="26"/>
    </w:rPr>
  </w:style>
  <w:style w:type="paragraph" w:styleId="TDC4">
    <w:name w:val="toc 4"/>
    <w:basedOn w:val="Normal"/>
    <w:next w:val="Normal"/>
    <w:autoRedefine/>
    <w:semiHidden/>
    <w:rsid w:val="00BD4482"/>
    <w:rPr>
      <w:sz w:val="22"/>
      <w:szCs w:val="26"/>
    </w:rPr>
  </w:style>
  <w:style w:type="paragraph" w:styleId="TDC5">
    <w:name w:val="toc 5"/>
    <w:basedOn w:val="Normal"/>
    <w:next w:val="Normal"/>
    <w:autoRedefine/>
    <w:semiHidden/>
    <w:rsid w:val="00BD4482"/>
    <w:rPr>
      <w:sz w:val="22"/>
      <w:szCs w:val="26"/>
    </w:rPr>
  </w:style>
  <w:style w:type="paragraph" w:styleId="TDC6">
    <w:name w:val="toc 6"/>
    <w:basedOn w:val="Normal"/>
    <w:next w:val="Normal"/>
    <w:autoRedefine/>
    <w:semiHidden/>
    <w:rsid w:val="00BD4482"/>
    <w:rPr>
      <w:sz w:val="22"/>
      <w:szCs w:val="26"/>
    </w:rPr>
  </w:style>
  <w:style w:type="paragraph" w:styleId="TDC7">
    <w:name w:val="toc 7"/>
    <w:basedOn w:val="Normal"/>
    <w:next w:val="Normal"/>
    <w:autoRedefine/>
    <w:semiHidden/>
    <w:rsid w:val="00BD4482"/>
    <w:rPr>
      <w:sz w:val="22"/>
      <w:szCs w:val="26"/>
    </w:rPr>
  </w:style>
  <w:style w:type="paragraph" w:styleId="TDC8">
    <w:name w:val="toc 8"/>
    <w:basedOn w:val="Normal"/>
    <w:next w:val="Normal"/>
    <w:autoRedefine/>
    <w:semiHidden/>
    <w:rsid w:val="00BD4482"/>
    <w:rPr>
      <w:sz w:val="22"/>
      <w:szCs w:val="26"/>
    </w:rPr>
  </w:style>
  <w:style w:type="paragraph" w:styleId="TDC9">
    <w:name w:val="toc 9"/>
    <w:basedOn w:val="Normal"/>
    <w:next w:val="Normal"/>
    <w:autoRedefine/>
    <w:semiHidden/>
    <w:rsid w:val="00BD4482"/>
    <w:rPr>
      <w:sz w:val="22"/>
      <w:szCs w:val="26"/>
    </w:rPr>
  </w:style>
  <w:style w:type="paragraph" w:styleId="Textodeglobo">
    <w:name w:val="Balloon Text"/>
    <w:basedOn w:val="Normal"/>
    <w:link w:val="TextodegloboCar"/>
    <w:rsid w:val="003A2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FA0"/>
    <w:rPr>
      <w:rFonts w:ascii="Tahoma" w:eastAsia="DejaVu San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anteproyecto o protocolo de investigación, es un compromiso escrito mediante el cual el alumno presenta de manera breve, clara y estructurada, los diferentes elementos del tema y del plan de investigación que se propone emprender</vt:lpstr>
    </vt:vector>
  </TitlesOfParts>
  <Company>Hewlett-Packard Company</Company>
  <LinksUpToDate>false</LinksUpToDate>
  <CharactersWithSpaces>6182</CharactersWithSpaces>
  <SharedDoc>false</SharedDoc>
  <HLinks>
    <vt:vector size="198" baseType="variant"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_Toc252624119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_Toc252624118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_Toc252624117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_Toc252624116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_Toc252624115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_Toc252624114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_Toc252624113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_Toc252624112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_Toc252624111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_Toc252624110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_Toc252624109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_Toc252624108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_Toc252624107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_Toc252624106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_Toc252624105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_Toc252624104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_Toc252624103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_Toc252624102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_Toc252624101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_Toc252624100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_Toc252624099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_Toc252624098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_Toc252624097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_Toc252624096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_Toc252624095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_Toc252624094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_Toc252624093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_Toc252624092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_Toc252624091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_Toc252624090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_Toc252624089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_Toc252624088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_Toc252624087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anteproyecto o protocolo de investigación, es un compromiso escrito mediante el cual el alumno presenta de manera breve, clara y estructurada, los diferentes elementos del tema y del plan de investigación que se propone emprender</dc:title>
  <dc:creator>Alejandro</dc:creator>
  <cp:lastModifiedBy>M.I. Alberto Pedro Lorandi Medina</cp:lastModifiedBy>
  <cp:revision>2</cp:revision>
  <cp:lastPrinted>1601-01-01T00:00:00Z</cp:lastPrinted>
  <dcterms:created xsi:type="dcterms:W3CDTF">2013-02-20T22:57:00Z</dcterms:created>
  <dcterms:modified xsi:type="dcterms:W3CDTF">2013-02-20T22:57:00Z</dcterms:modified>
</cp:coreProperties>
</file>