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9277C" w14:textId="2CBE405A" w:rsidR="00E53354" w:rsidRDefault="00725C96" w:rsidP="00FD2E9B">
      <w:pPr>
        <w:pStyle w:val="Heading1"/>
      </w:pPr>
      <w:bookmarkStart w:id="0" w:name="_Toc373918953"/>
      <w:bookmarkStart w:id="1" w:name="_Toc374700128"/>
      <w:r>
        <w:t>T</w:t>
      </w:r>
      <w:r w:rsidR="00D40246">
        <w:t>ítulo del capítulo</w:t>
      </w:r>
      <w:bookmarkEnd w:id="1"/>
    </w:p>
    <w:p w14:paraId="2CE47BCE" w14:textId="510995BA" w:rsidR="00E53354" w:rsidRDefault="00D40246" w:rsidP="00C463F6">
      <w:pPr>
        <w:pStyle w:val="Subtitle"/>
      </w:pPr>
      <w:r>
        <w:t>Nombre del autor 1</w:t>
      </w:r>
    </w:p>
    <w:p w14:paraId="7EAEFBCE" w14:textId="77777777" w:rsidR="00D40246" w:rsidRPr="00FB67A5" w:rsidRDefault="00D40246" w:rsidP="00D40246">
      <w:pPr>
        <w:pStyle w:val="correo"/>
        <w:rPr>
          <w:i/>
        </w:rPr>
      </w:pPr>
      <w:bookmarkStart w:id="2" w:name="_Toc443348986"/>
      <w:bookmarkStart w:id="3" w:name="_Toc443349408"/>
      <w:r w:rsidRPr="00D40246">
        <w:rPr>
          <w:i/>
          <w:szCs w:val="16"/>
          <w:lang w:val="es-ES_tradnl"/>
        </w:rPr>
        <w:t>correo@correo.mx</w:t>
      </w:r>
    </w:p>
    <w:p w14:paraId="17700ECC" w14:textId="77777777" w:rsidR="00FB67A5" w:rsidRDefault="00FB67A5" w:rsidP="00C463F6">
      <w:pPr>
        <w:pStyle w:val="Subtitle"/>
      </w:pPr>
    </w:p>
    <w:bookmarkEnd w:id="2"/>
    <w:bookmarkEnd w:id="3"/>
    <w:p w14:paraId="546E5B16" w14:textId="6323FCF8" w:rsidR="00E53354" w:rsidRDefault="00D40246" w:rsidP="00C463F6">
      <w:pPr>
        <w:pStyle w:val="Subtitle"/>
      </w:pPr>
      <w:r>
        <w:t>Nombre del autor 2</w:t>
      </w:r>
    </w:p>
    <w:p w14:paraId="666CAF68" w14:textId="6D65C3E4" w:rsidR="00E53354" w:rsidRPr="00FB67A5" w:rsidRDefault="00D40246" w:rsidP="00407FFE">
      <w:pPr>
        <w:pStyle w:val="correo"/>
        <w:rPr>
          <w:i/>
        </w:rPr>
      </w:pPr>
      <w:r w:rsidRPr="00D40246">
        <w:rPr>
          <w:i/>
          <w:szCs w:val="16"/>
          <w:lang w:val="es-ES_tradnl"/>
        </w:rPr>
        <w:t>correo@correo.mx</w:t>
      </w:r>
    </w:p>
    <w:p w14:paraId="28A93F3F" w14:textId="1014F725" w:rsidR="00E53354" w:rsidRDefault="00B11F56" w:rsidP="00407FFE">
      <w:pPr>
        <w:pStyle w:val="Heading2"/>
      </w:pPr>
      <w:r>
        <w:t>Resumen</w:t>
      </w:r>
      <w:r w:rsidR="00D40246">
        <w:t xml:space="preserve"> 1</w:t>
      </w:r>
      <w:r>
        <w:t xml:space="preserve"> (150 a 200 palabras)</w:t>
      </w:r>
    </w:p>
    <w:p w14:paraId="1A5DC964" w14:textId="77777777" w:rsidR="00D40246" w:rsidRDefault="00D40246" w:rsidP="00D40246">
      <w:pPr>
        <w:rPr>
          <w:lang w:val="es-ES_tradnl" w:eastAsia="en-US"/>
        </w:rPr>
      </w:pPr>
      <w:proofErr w:type="spellStart"/>
      <w:r w:rsidRPr="00D40246">
        <w:rPr>
          <w:lang w:val="es-ES_tradnl" w:eastAsia="en-US"/>
        </w:rPr>
        <w:t>Lorem</w:t>
      </w:r>
      <w:proofErr w:type="spellEnd"/>
      <w:r w:rsidRPr="00D40246">
        <w:rPr>
          <w:lang w:val="es-ES_tradnl" w:eastAsia="en-US"/>
        </w:rPr>
        <w:t xml:space="preserve"> </w:t>
      </w:r>
      <w:proofErr w:type="spellStart"/>
      <w:r w:rsidRPr="00D40246">
        <w:rPr>
          <w:lang w:val="es-ES_tradnl" w:eastAsia="en-US"/>
        </w:rPr>
        <w:t>ipsum</w:t>
      </w:r>
      <w:proofErr w:type="spellEnd"/>
      <w:r w:rsidRPr="00D40246">
        <w:rPr>
          <w:lang w:val="es-ES_tradnl" w:eastAsia="en-US"/>
        </w:rPr>
        <w:t xml:space="preserve"> dolor </w:t>
      </w:r>
      <w:proofErr w:type="spellStart"/>
      <w:r w:rsidRPr="00D40246">
        <w:rPr>
          <w:lang w:val="es-ES_tradnl" w:eastAsia="en-US"/>
        </w:rPr>
        <w:t>sit</w:t>
      </w:r>
      <w:proofErr w:type="spellEnd"/>
      <w:r w:rsidRPr="00D40246">
        <w:rPr>
          <w:lang w:val="es-ES_tradnl" w:eastAsia="en-US"/>
        </w:rPr>
        <w:t xml:space="preserve"> </w:t>
      </w:r>
      <w:proofErr w:type="spellStart"/>
      <w:r w:rsidRPr="00D40246">
        <w:rPr>
          <w:lang w:val="es-ES_tradnl" w:eastAsia="en-US"/>
        </w:rPr>
        <w:t>amet</w:t>
      </w:r>
      <w:proofErr w:type="spellEnd"/>
      <w:r w:rsidRPr="00D40246">
        <w:rPr>
          <w:lang w:val="es-ES_tradnl" w:eastAsia="en-US"/>
        </w:rPr>
        <w:t xml:space="preserve">, </w:t>
      </w:r>
      <w:proofErr w:type="spellStart"/>
      <w:r w:rsidRPr="00D40246">
        <w:rPr>
          <w:lang w:val="es-ES_tradnl" w:eastAsia="en-US"/>
        </w:rPr>
        <w:t>consectetur</w:t>
      </w:r>
      <w:proofErr w:type="spellEnd"/>
      <w:r w:rsidRPr="00D40246">
        <w:rPr>
          <w:lang w:val="es-ES_tradnl" w:eastAsia="en-US"/>
        </w:rPr>
        <w:t xml:space="preserve"> </w:t>
      </w:r>
      <w:proofErr w:type="spellStart"/>
      <w:r w:rsidRPr="00D40246">
        <w:rPr>
          <w:lang w:val="es-ES_tradnl" w:eastAsia="en-US"/>
        </w:rPr>
        <w:t>adipiscing</w:t>
      </w:r>
      <w:proofErr w:type="spellEnd"/>
      <w:r w:rsidRPr="00D40246">
        <w:rPr>
          <w:lang w:val="es-ES_tradnl" w:eastAsia="en-US"/>
        </w:rPr>
        <w:t xml:space="preserve"> </w:t>
      </w:r>
      <w:proofErr w:type="spellStart"/>
      <w:r w:rsidRPr="00D40246">
        <w:rPr>
          <w:lang w:val="es-ES_tradnl" w:eastAsia="en-US"/>
        </w:rPr>
        <w:t>elit</w:t>
      </w:r>
      <w:proofErr w:type="spellEnd"/>
      <w:r w:rsidRPr="00D40246">
        <w:rPr>
          <w:lang w:val="es-ES_tradnl" w:eastAsia="en-US"/>
        </w:rPr>
        <w:t xml:space="preserve">. </w:t>
      </w:r>
      <w:proofErr w:type="spellStart"/>
      <w:r w:rsidRPr="00D40246">
        <w:rPr>
          <w:lang w:val="es-ES_tradnl" w:eastAsia="en-US"/>
        </w:rPr>
        <w:t>Etiam</w:t>
      </w:r>
      <w:proofErr w:type="spellEnd"/>
      <w:r w:rsidRPr="00D40246">
        <w:rPr>
          <w:lang w:val="es-ES_tradnl" w:eastAsia="en-US"/>
        </w:rPr>
        <w:t xml:space="preserve"> </w:t>
      </w:r>
      <w:proofErr w:type="spellStart"/>
      <w:r w:rsidRPr="00D40246">
        <w:rPr>
          <w:lang w:val="es-ES_tradnl" w:eastAsia="en-US"/>
        </w:rPr>
        <w:t>sagittis</w:t>
      </w:r>
      <w:proofErr w:type="spellEnd"/>
      <w:r w:rsidRPr="00D40246">
        <w:rPr>
          <w:lang w:val="es-ES_tradnl" w:eastAsia="en-US"/>
        </w:rPr>
        <w:t xml:space="preserve"> </w:t>
      </w:r>
      <w:proofErr w:type="spellStart"/>
      <w:r w:rsidRPr="00D40246">
        <w:rPr>
          <w:lang w:val="es-ES_tradnl" w:eastAsia="en-US"/>
        </w:rPr>
        <w:t>lorem</w:t>
      </w:r>
      <w:proofErr w:type="spellEnd"/>
      <w:r w:rsidRPr="00D40246">
        <w:rPr>
          <w:lang w:val="es-ES_tradnl" w:eastAsia="en-US"/>
        </w:rPr>
        <w:t xml:space="preserve"> </w:t>
      </w:r>
      <w:proofErr w:type="spellStart"/>
      <w:r w:rsidRPr="00D40246">
        <w:rPr>
          <w:lang w:val="es-ES_tradnl" w:eastAsia="en-US"/>
        </w:rPr>
        <w:t>erat</w:t>
      </w:r>
      <w:proofErr w:type="spellEnd"/>
      <w:r w:rsidRPr="00D40246">
        <w:rPr>
          <w:lang w:val="es-ES_tradnl" w:eastAsia="en-US"/>
        </w:rPr>
        <w:t xml:space="preserve">, a </w:t>
      </w:r>
      <w:proofErr w:type="spellStart"/>
      <w:r w:rsidRPr="00D40246">
        <w:rPr>
          <w:lang w:val="es-ES_tradnl" w:eastAsia="en-US"/>
        </w:rPr>
        <w:t>tristique</w:t>
      </w:r>
      <w:proofErr w:type="spellEnd"/>
      <w:r w:rsidRPr="00D40246">
        <w:rPr>
          <w:lang w:val="es-ES_tradnl" w:eastAsia="en-US"/>
        </w:rPr>
        <w:t xml:space="preserve"> </w:t>
      </w:r>
      <w:proofErr w:type="spellStart"/>
      <w:r w:rsidRPr="00D40246">
        <w:rPr>
          <w:lang w:val="es-ES_tradnl" w:eastAsia="en-US"/>
        </w:rPr>
        <w:t>turpis</w:t>
      </w:r>
      <w:proofErr w:type="spellEnd"/>
      <w:r w:rsidRPr="00D40246">
        <w:rPr>
          <w:lang w:val="es-ES_tradnl" w:eastAsia="en-US"/>
        </w:rPr>
        <w:t xml:space="preserve"> </w:t>
      </w:r>
      <w:proofErr w:type="spellStart"/>
      <w:r w:rsidRPr="00D40246">
        <w:rPr>
          <w:lang w:val="es-ES_tradnl" w:eastAsia="en-US"/>
        </w:rPr>
        <w:t>facilisis</w:t>
      </w:r>
      <w:proofErr w:type="spellEnd"/>
      <w:r w:rsidRPr="00D40246">
        <w:rPr>
          <w:lang w:val="es-ES_tradnl" w:eastAsia="en-US"/>
        </w:rPr>
        <w:t xml:space="preserve"> et. </w:t>
      </w:r>
      <w:proofErr w:type="spellStart"/>
      <w:r w:rsidRPr="00D40246">
        <w:rPr>
          <w:lang w:val="es-ES_tradnl" w:eastAsia="en-US"/>
        </w:rPr>
        <w:t>Aliquam</w:t>
      </w:r>
      <w:proofErr w:type="spellEnd"/>
      <w:r w:rsidRPr="00D40246">
        <w:rPr>
          <w:lang w:val="es-ES_tradnl" w:eastAsia="en-US"/>
        </w:rPr>
        <w:t xml:space="preserve"> dolor </w:t>
      </w:r>
      <w:proofErr w:type="spellStart"/>
      <w:r w:rsidRPr="00D40246">
        <w:rPr>
          <w:lang w:val="es-ES_tradnl" w:eastAsia="en-US"/>
        </w:rPr>
        <w:t>mauris</w:t>
      </w:r>
      <w:proofErr w:type="spellEnd"/>
      <w:r w:rsidRPr="00D40246">
        <w:rPr>
          <w:lang w:val="es-ES_tradnl" w:eastAsia="en-US"/>
        </w:rPr>
        <w:t xml:space="preserve">, </w:t>
      </w:r>
      <w:proofErr w:type="spellStart"/>
      <w:r w:rsidRPr="00D40246">
        <w:rPr>
          <w:lang w:val="es-ES_tradnl" w:eastAsia="en-US"/>
        </w:rPr>
        <w:t>posuere</w:t>
      </w:r>
      <w:proofErr w:type="spellEnd"/>
      <w:r w:rsidRPr="00D40246">
        <w:rPr>
          <w:lang w:val="es-ES_tradnl" w:eastAsia="en-US"/>
        </w:rPr>
        <w:t xml:space="preserve"> in </w:t>
      </w:r>
      <w:proofErr w:type="spellStart"/>
      <w:r w:rsidRPr="00D40246">
        <w:rPr>
          <w:lang w:val="es-ES_tradnl" w:eastAsia="en-US"/>
        </w:rPr>
        <w:t>erat</w:t>
      </w:r>
      <w:proofErr w:type="spellEnd"/>
      <w:r w:rsidRPr="00D40246">
        <w:rPr>
          <w:lang w:val="es-ES_tradnl" w:eastAsia="en-US"/>
        </w:rPr>
        <w:t xml:space="preserve"> sed, </w:t>
      </w:r>
      <w:proofErr w:type="spellStart"/>
      <w:r w:rsidRPr="00D40246">
        <w:rPr>
          <w:lang w:val="es-ES_tradnl" w:eastAsia="en-US"/>
        </w:rPr>
        <w:t>ultricies</w:t>
      </w:r>
      <w:proofErr w:type="spellEnd"/>
      <w:r w:rsidRPr="00D40246">
        <w:rPr>
          <w:lang w:val="es-ES_tradnl" w:eastAsia="en-US"/>
        </w:rPr>
        <w:t xml:space="preserve"> </w:t>
      </w:r>
      <w:proofErr w:type="spellStart"/>
      <w:r w:rsidRPr="00D40246">
        <w:rPr>
          <w:lang w:val="es-ES_tradnl" w:eastAsia="en-US"/>
        </w:rPr>
        <w:t>mattis</w:t>
      </w:r>
      <w:proofErr w:type="spellEnd"/>
      <w:r w:rsidRPr="00D40246">
        <w:rPr>
          <w:lang w:val="es-ES_tradnl" w:eastAsia="en-US"/>
        </w:rPr>
        <w:t xml:space="preserve"> ex. </w:t>
      </w:r>
      <w:proofErr w:type="spellStart"/>
      <w:r w:rsidRPr="00D40246">
        <w:rPr>
          <w:lang w:val="es-ES_tradnl" w:eastAsia="en-US"/>
        </w:rPr>
        <w:t>Praesent</w:t>
      </w:r>
      <w:proofErr w:type="spellEnd"/>
      <w:r w:rsidRPr="00D40246">
        <w:rPr>
          <w:lang w:val="es-ES_tradnl" w:eastAsia="en-US"/>
        </w:rPr>
        <w:t xml:space="preserve"> </w:t>
      </w:r>
      <w:proofErr w:type="spellStart"/>
      <w:r w:rsidRPr="00D40246">
        <w:rPr>
          <w:lang w:val="es-ES_tradnl" w:eastAsia="en-US"/>
        </w:rPr>
        <w:t>volutpat</w:t>
      </w:r>
      <w:proofErr w:type="spellEnd"/>
      <w:r w:rsidRPr="00D40246">
        <w:rPr>
          <w:lang w:val="es-ES_tradnl" w:eastAsia="en-US"/>
        </w:rPr>
        <w:t xml:space="preserve"> </w:t>
      </w:r>
      <w:proofErr w:type="spellStart"/>
      <w:r w:rsidRPr="00D40246">
        <w:rPr>
          <w:lang w:val="es-ES_tradnl" w:eastAsia="en-US"/>
        </w:rPr>
        <w:t>lorem</w:t>
      </w:r>
      <w:proofErr w:type="spellEnd"/>
      <w:r w:rsidRPr="00D40246">
        <w:rPr>
          <w:lang w:val="es-ES_tradnl" w:eastAsia="en-US"/>
        </w:rPr>
        <w:t xml:space="preserve"> et ante </w:t>
      </w:r>
      <w:proofErr w:type="spellStart"/>
      <w:r w:rsidRPr="00D40246">
        <w:rPr>
          <w:lang w:val="es-ES_tradnl" w:eastAsia="en-US"/>
        </w:rPr>
        <w:t>commodo</w:t>
      </w:r>
      <w:proofErr w:type="spellEnd"/>
      <w:r w:rsidRPr="00D40246">
        <w:rPr>
          <w:lang w:val="es-ES_tradnl" w:eastAsia="en-US"/>
        </w:rPr>
        <w:t xml:space="preserve"> </w:t>
      </w:r>
      <w:proofErr w:type="spellStart"/>
      <w:r w:rsidRPr="00D40246">
        <w:rPr>
          <w:lang w:val="es-ES_tradnl" w:eastAsia="en-US"/>
        </w:rPr>
        <w:t>interdum</w:t>
      </w:r>
      <w:proofErr w:type="spellEnd"/>
      <w:r w:rsidRPr="00D40246">
        <w:rPr>
          <w:lang w:val="es-ES_tradnl" w:eastAsia="en-US"/>
        </w:rPr>
        <w:t xml:space="preserve">. </w:t>
      </w:r>
      <w:proofErr w:type="spellStart"/>
      <w:r w:rsidRPr="00D40246">
        <w:rPr>
          <w:lang w:val="es-ES_tradnl" w:eastAsia="en-US"/>
        </w:rPr>
        <w:t>Pellentesque</w:t>
      </w:r>
      <w:proofErr w:type="spellEnd"/>
      <w:r w:rsidRPr="00D40246">
        <w:rPr>
          <w:lang w:val="es-ES_tradnl" w:eastAsia="en-US"/>
        </w:rPr>
        <w:t xml:space="preserve"> non tortor </w:t>
      </w:r>
      <w:proofErr w:type="spellStart"/>
      <w:r w:rsidRPr="00D40246">
        <w:rPr>
          <w:lang w:val="es-ES_tradnl" w:eastAsia="en-US"/>
        </w:rPr>
        <w:t>quam</w:t>
      </w:r>
      <w:proofErr w:type="spellEnd"/>
      <w:r w:rsidRPr="00D40246">
        <w:rPr>
          <w:lang w:val="es-ES_tradnl" w:eastAsia="en-US"/>
        </w:rPr>
        <w:t xml:space="preserve">. Nunc </w:t>
      </w:r>
      <w:proofErr w:type="spellStart"/>
      <w:r w:rsidRPr="00D40246">
        <w:rPr>
          <w:lang w:val="es-ES_tradnl" w:eastAsia="en-US"/>
        </w:rPr>
        <w:t>condimentum</w:t>
      </w:r>
      <w:proofErr w:type="spellEnd"/>
      <w:r w:rsidRPr="00D40246">
        <w:rPr>
          <w:lang w:val="es-ES_tradnl" w:eastAsia="en-US"/>
        </w:rPr>
        <w:t xml:space="preserve"> dolor </w:t>
      </w:r>
      <w:proofErr w:type="spellStart"/>
      <w:r w:rsidRPr="00D40246">
        <w:rPr>
          <w:lang w:val="es-ES_tradnl" w:eastAsia="en-US"/>
        </w:rPr>
        <w:t>nec</w:t>
      </w:r>
      <w:proofErr w:type="spellEnd"/>
      <w:r w:rsidRPr="00D40246">
        <w:rPr>
          <w:lang w:val="es-ES_tradnl" w:eastAsia="en-US"/>
        </w:rPr>
        <w:t xml:space="preserve"> nunc </w:t>
      </w:r>
      <w:proofErr w:type="spellStart"/>
      <w:r w:rsidRPr="00D40246">
        <w:rPr>
          <w:lang w:val="es-ES_tradnl" w:eastAsia="en-US"/>
        </w:rPr>
        <w:t>rutrum</w:t>
      </w:r>
      <w:proofErr w:type="spellEnd"/>
      <w:r w:rsidRPr="00D40246">
        <w:rPr>
          <w:lang w:val="es-ES_tradnl" w:eastAsia="en-US"/>
        </w:rPr>
        <w:t xml:space="preserve"> </w:t>
      </w:r>
      <w:proofErr w:type="spellStart"/>
      <w:r w:rsidRPr="00D40246">
        <w:rPr>
          <w:lang w:val="es-ES_tradnl" w:eastAsia="en-US"/>
        </w:rPr>
        <w:t>posuere</w:t>
      </w:r>
      <w:proofErr w:type="spellEnd"/>
      <w:r w:rsidRPr="00D40246">
        <w:rPr>
          <w:lang w:val="es-ES_tradnl" w:eastAsia="en-US"/>
        </w:rPr>
        <w:t xml:space="preserve">. </w:t>
      </w:r>
      <w:proofErr w:type="spellStart"/>
      <w:r w:rsidRPr="00D40246">
        <w:rPr>
          <w:lang w:val="es-ES_tradnl" w:eastAsia="en-US"/>
        </w:rPr>
        <w:t>Suspendisse</w:t>
      </w:r>
      <w:proofErr w:type="spellEnd"/>
      <w:r w:rsidRPr="00D40246">
        <w:rPr>
          <w:lang w:val="es-ES_tradnl" w:eastAsia="en-US"/>
        </w:rPr>
        <w:t xml:space="preserve"> </w:t>
      </w:r>
      <w:proofErr w:type="spellStart"/>
      <w:r w:rsidRPr="00D40246">
        <w:rPr>
          <w:lang w:val="es-ES_tradnl" w:eastAsia="en-US"/>
        </w:rPr>
        <w:t>cursus</w:t>
      </w:r>
      <w:proofErr w:type="spellEnd"/>
      <w:r w:rsidRPr="00D40246">
        <w:rPr>
          <w:lang w:val="es-ES_tradnl" w:eastAsia="en-US"/>
        </w:rPr>
        <w:t xml:space="preserve"> </w:t>
      </w:r>
      <w:proofErr w:type="spellStart"/>
      <w:r w:rsidRPr="00D40246">
        <w:rPr>
          <w:lang w:val="es-ES_tradnl" w:eastAsia="en-US"/>
        </w:rPr>
        <w:t>risus</w:t>
      </w:r>
      <w:proofErr w:type="spellEnd"/>
      <w:r w:rsidRPr="00D40246">
        <w:rPr>
          <w:lang w:val="es-ES_tradnl" w:eastAsia="en-US"/>
        </w:rPr>
        <w:t xml:space="preserve"> </w:t>
      </w:r>
      <w:proofErr w:type="spellStart"/>
      <w:r w:rsidRPr="00D40246">
        <w:rPr>
          <w:lang w:val="es-ES_tradnl" w:eastAsia="en-US"/>
        </w:rPr>
        <w:t>velit</w:t>
      </w:r>
      <w:proofErr w:type="spellEnd"/>
      <w:r w:rsidRPr="00D40246">
        <w:rPr>
          <w:lang w:val="es-ES_tradnl" w:eastAsia="en-US"/>
        </w:rPr>
        <w:t xml:space="preserve">, </w:t>
      </w:r>
      <w:proofErr w:type="spellStart"/>
      <w:r w:rsidRPr="00D40246">
        <w:rPr>
          <w:lang w:val="es-ES_tradnl" w:eastAsia="en-US"/>
        </w:rPr>
        <w:t>nec</w:t>
      </w:r>
      <w:proofErr w:type="spellEnd"/>
      <w:r w:rsidRPr="00D40246">
        <w:rPr>
          <w:lang w:val="es-ES_tradnl" w:eastAsia="en-US"/>
        </w:rPr>
        <w:t xml:space="preserve"> </w:t>
      </w:r>
      <w:proofErr w:type="spellStart"/>
      <w:r w:rsidRPr="00D40246">
        <w:rPr>
          <w:lang w:val="es-ES_tradnl" w:eastAsia="en-US"/>
        </w:rPr>
        <w:t>pulvinar</w:t>
      </w:r>
      <w:proofErr w:type="spellEnd"/>
      <w:r w:rsidRPr="00D40246">
        <w:rPr>
          <w:lang w:val="es-ES_tradnl" w:eastAsia="en-US"/>
        </w:rPr>
        <w:t xml:space="preserve"> </w:t>
      </w:r>
      <w:proofErr w:type="spellStart"/>
      <w:r w:rsidRPr="00D40246">
        <w:rPr>
          <w:lang w:val="es-ES_tradnl" w:eastAsia="en-US"/>
        </w:rPr>
        <w:t>neque</w:t>
      </w:r>
      <w:proofErr w:type="spellEnd"/>
      <w:r w:rsidRPr="00D40246">
        <w:rPr>
          <w:lang w:val="es-ES_tradnl" w:eastAsia="en-US"/>
        </w:rPr>
        <w:t xml:space="preserve"> </w:t>
      </w:r>
      <w:proofErr w:type="spellStart"/>
      <w:r w:rsidRPr="00D40246">
        <w:rPr>
          <w:lang w:val="es-ES_tradnl" w:eastAsia="en-US"/>
        </w:rPr>
        <w:t>placerat</w:t>
      </w:r>
      <w:proofErr w:type="spellEnd"/>
      <w:r w:rsidRPr="00D40246">
        <w:rPr>
          <w:lang w:val="es-ES_tradnl" w:eastAsia="en-US"/>
        </w:rPr>
        <w:t xml:space="preserve"> ut. </w:t>
      </w:r>
      <w:proofErr w:type="spellStart"/>
      <w:r w:rsidRPr="00D40246">
        <w:rPr>
          <w:lang w:val="es-ES_tradnl" w:eastAsia="en-US"/>
        </w:rPr>
        <w:t>Suspendisse</w:t>
      </w:r>
      <w:proofErr w:type="spellEnd"/>
      <w:r w:rsidRPr="00D40246">
        <w:rPr>
          <w:lang w:val="es-ES_tradnl" w:eastAsia="en-US"/>
        </w:rPr>
        <w:t xml:space="preserve"> </w:t>
      </w:r>
      <w:proofErr w:type="spellStart"/>
      <w:r w:rsidRPr="00D40246">
        <w:rPr>
          <w:lang w:val="es-ES_tradnl" w:eastAsia="en-US"/>
        </w:rPr>
        <w:t>sit</w:t>
      </w:r>
      <w:proofErr w:type="spellEnd"/>
      <w:r w:rsidRPr="00D40246">
        <w:rPr>
          <w:lang w:val="es-ES_tradnl" w:eastAsia="en-US"/>
        </w:rPr>
        <w:t xml:space="preserve"> </w:t>
      </w:r>
      <w:proofErr w:type="spellStart"/>
      <w:r w:rsidRPr="00D40246">
        <w:rPr>
          <w:lang w:val="es-ES_tradnl" w:eastAsia="en-US"/>
        </w:rPr>
        <w:t>amet</w:t>
      </w:r>
      <w:proofErr w:type="spellEnd"/>
      <w:r w:rsidRPr="00D40246">
        <w:rPr>
          <w:lang w:val="es-ES_tradnl" w:eastAsia="en-US"/>
        </w:rPr>
        <w:t xml:space="preserve"> </w:t>
      </w:r>
      <w:proofErr w:type="spellStart"/>
      <w:r w:rsidRPr="00D40246">
        <w:rPr>
          <w:lang w:val="es-ES_tradnl" w:eastAsia="en-US"/>
        </w:rPr>
        <w:t>facilisis</w:t>
      </w:r>
      <w:proofErr w:type="spellEnd"/>
      <w:r w:rsidRPr="00D40246">
        <w:rPr>
          <w:lang w:val="es-ES_tradnl" w:eastAsia="en-US"/>
        </w:rPr>
        <w:t xml:space="preserve"> </w:t>
      </w:r>
      <w:proofErr w:type="spellStart"/>
      <w:r w:rsidRPr="00D40246">
        <w:rPr>
          <w:lang w:val="es-ES_tradnl" w:eastAsia="en-US"/>
        </w:rPr>
        <w:t>nisl</w:t>
      </w:r>
      <w:proofErr w:type="spellEnd"/>
      <w:r w:rsidRPr="00D40246">
        <w:rPr>
          <w:lang w:val="es-ES_tradnl" w:eastAsia="en-US"/>
        </w:rPr>
        <w:t xml:space="preserve">, vitae </w:t>
      </w:r>
      <w:proofErr w:type="spellStart"/>
      <w:r w:rsidRPr="00D40246">
        <w:rPr>
          <w:lang w:val="es-ES_tradnl" w:eastAsia="en-US"/>
        </w:rPr>
        <w:t>euismod</w:t>
      </w:r>
      <w:proofErr w:type="spellEnd"/>
      <w:r w:rsidRPr="00D40246">
        <w:rPr>
          <w:lang w:val="es-ES_tradnl" w:eastAsia="en-US"/>
        </w:rPr>
        <w:t xml:space="preserve"> </w:t>
      </w:r>
      <w:proofErr w:type="spellStart"/>
      <w:r w:rsidRPr="00D40246">
        <w:rPr>
          <w:lang w:val="es-ES_tradnl" w:eastAsia="en-US"/>
        </w:rPr>
        <w:t>nisi</w:t>
      </w:r>
      <w:proofErr w:type="spellEnd"/>
      <w:r w:rsidRPr="00D40246">
        <w:rPr>
          <w:lang w:val="es-ES_tradnl" w:eastAsia="en-US"/>
        </w:rPr>
        <w:t xml:space="preserve">. </w:t>
      </w:r>
      <w:proofErr w:type="spellStart"/>
      <w:r w:rsidRPr="00D40246">
        <w:rPr>
          <w:lang w:val="es-ES_tradnl" w:eastAsia="en-US"/>
        </w:rPr>
        <w:t>Vestibulum</w:t>
      </w:r>
      <w:proofErr w:type="spellEnd"/>
      <w:r w:rsidRPr="00D40246">
        <w:rPr>
          <w:lang w:val="es-ES_tradnl" w:eastAsia="en-US"/>
        </w:rPr>
        <w:t xml:space="preserve"> </w:t>
      </w:r>
      <w:proofErr w:type="spellStart"/>
      <w:r w:rsidRPr="00D40246">
        <w:rPr>
          <w:lang w:val="es-ES_tradnl" w:eastAsia="en-US"/>
        </w:rPr>
        <w:t>sagittis</w:t>
      </w:r>
      <w:proofErr w:type="spellEnd"/>
      <w:r w:rsidRPr="00D40246">
        <w:rPr>
          <w:lang w:val="es-ES_tradnl" w:eastAsia="en-US"/>
        </w:rPr>
        <w:t xml:space="preserve"> magna </w:t>
      </w:r>
      <w:proofErr w:type="spellStart"/>
      <w:r w:rsidRPr="00D40246">
        <w:rPr>
          <w:lang w:val="es-ES_tradnl" w:eastAsia="en-US"/>
        </w:rPr>
        <w:t>felis</w:t>
      </w:r>
      <w:proofErr w:type="spellEnd"/>
      <w:r w:rsidRPr="00D40246">
        <w:rPr>
          <w:lang w:val="es-ES_tradnl" w:eastAsia="en-US"/>
        </w:rPr>
        <w:t xml:space="preserve">, et lacinia </w:t>
      </w:r>
      <w:proofErr w:type="spellStart"/>
      <w:r w:rsidRPr="00D40246">
        <w:rPr>
          <w:lang w:val="es-ES_tradnl" w:eastAsia="en-US"/>
        </w:rPr>
        <w:t>tellus</w:t>
      </w:r>
      <w:proofErr w:type="spellEnd"/>
      <w:r w:rsidRPr="00D40246">
        <w:rPr>
          <w:lang w:val="es-ES_tradnl" w:eastAsia="en-US"/>
        </w:rPr>
        <w:t xml:space="preserve"> </w:t>
      </w:r>
      <w:proofErr w:type="spellStart"/>
      <w:r w:rsidRPr="00D40246">
        <w:rPr>
          <w:lang w:val="es-ES_tradnl" w:eastAsia="en-US"/>
        </w:rPr>
        <w:t>suscipit</w:t>
      </w:r>
      <w:proofErr w:type="spellEnd"/>
      <w:r w:rsidRPr="00D40246">
        <w:rPr>
          <w:lang w:val="es-ES_tradnl" w:eastAsia="en-US"/>
        </w:rPr>
        <w:t xml:space="preserve"> </w:t>
      </w:r>
      <w:proofErr w:type="spellStart"/>
      <w:r w:rsidRPr="00D40246">
        <w:rPr>
          <w:lang w:val="es-ES_tradnl" w:eastAsia="en-US"/>
        </w:rPr>
        <w:t>vel</w:t>
      </w:r>
      <w:proofErr w:type="spellEnd"/>
      <w:r w:rsidRPr="00D40246">
        <w:rPr>
          <w:lang w:val="es-ES_tradnl" w:eastAsia="en-US"/>
        </w:rPr>
        <w:t xml:space="preserve">. </w:t>
      </w:r>
      <w:proofErr w:type="spellStart"/>
      <w:r w:rsidRPr="00D40246">
        <w:rPr>
          <w:lang w:val="es-ES_tradnl" w:eastAsia="en-US"/>
        </w:rPr>
        <w:t>Etiam</w:t>
      </w:r>
      <w:proofErr w:type="spellEnd"/>
      <w:r w:rsidRPr="00D40246">
        <w:rPr>
          <w:lang w:val="es-ES_tradnl" w:eastAsia="en-US"/>
        </w:rPr>
        <w:t xml:space="preserve"> </w:t>
      </w:r>
      <w:proofErr w:type="spellStart"/>
      <w:r w:rsidRPr="00D40246">
        <w:rPr>
          <w:lang w:val="es-ES_tradnl" w:eastAsia="en-US"/>
        </w:rPr>
        <w:t>ac</w:t>
      </w:r>
      <w:proofErr w:type="spellEnd"/>
      <w:r w:rsidRPr="00D40246">
        <w:rPr>
          <w:lang w:val="es-ES_tradnl" w:eastAsia="en-US"/>
        </w:rPr>
        <w:t xml:space="preserve"> </w:t>
      </w:r>
      <w:proofErr w:type="spellStart"/>
      <w:r w:rsidRPr="00D40246">
        <w:rPr>
          <w:lang w:val="es-ES_tradnl" w:eastAsia="en-US"/>
        </w:rPr>
        <w:t>gravida</w:t>
      </w:r>
      <w:proofErr w:type="spellEnd"/>
      <w:r w:rsidRPr="00D40246">
        <w:rPr>
          <w:lang w:val="es-ES_tradnl" w:eastAsia="en-US"/>
        </w:rPr>
        <w:t xml:space="preserve"> </w:t>
      </w:r>
      <w:proofErr w:type="spellStart"/>
      <w:r w:rsidRPr="00D40246">
        <w:rPr>
          <w:lang w:val="es-ES_tradnl" w:eastAsia="en-US"/>
        </w:rPr>
        <w:t>erat</w:t>
      </w:r>
      <w:proofErr w:type="spellEnd"/>
      <w:r w:rsidRPr="00D40246">
        <w:rPr>
          <w:lang w:val="es-ES_tradnl" w:eastAsia="en-US"/>
        </w:rPr>
        <w:t xml:space="preserve">, in </w:t>
      </w:r>
      <w:proofErr w:type="spellStart"/>
      <w:r w:rsidRPr="00D40246">
        <w:rPr>
          <w:lang w:val="es-ES_tradnl" w:eastAsia="en-US"/>
        </w:rPr>
        <w:t>sollicitudin</w:t>
      </w:r>
      <w:proofErr w:type="spellEnd"/>
      <w:r w:rsidRPr="00D40246">
        <w:rPr>
          <w:lang w:val="es-ES_tradnl" w:eastAsia="en-US"/>
        </w:rPr>
        <w:t xml:space="preserve"> </w:t>
      </w:r>
      <w:proofErr w:type="spellStart"/>
      <w:r w:rsidRPr="00D40246">
        <w:rPr>
          <w:lang w:val="es-ES_tradnl" w:eastAsia="en-US"/>
        </w:rPr>
        <w:t>ligula</w:t>
      </w:r>
      <w:proofErr w:type="spellEnd"/>
      <w:r w:rsidRPr="00D40246">
        <w:rPr>
          <w:lang w:val="es-ES_tradnl" w:eastAsia="en-US"/>
        </w:rPr>
        <w:t xml:space="preserve">. </w:t>
      </w:r>
      <w:proofErr w:type="spellStart"/>
      <w:r w:rsidRPr="00D40246">
        <w:rPr>
          <w:lang w:val="es-ES_tradnl" w:eastAsia="en-US"/>
        </w:rPr>
        <w:t>Maecenas</w:t>
      </w:r>
      <w:proofErr w:type="spellEnd"/>
      <w:r w:rsidRPr="00D40246">
        <w:rPr>
          <w:lang w:val="es-ES_tradnl" w:eastAsia="en-US"/>
        </w:rPr>
        <w:t xml:space="preserve"> </w:t>
      </w:r>
      <w:proofErr w:type="spellStart"/>
      <w:r w:rsidRPr="00D40246">
        <w:rPr>
          <w:lang w:val="es-ES_tradnl" w:eastAsia="en-US"/>
        </w:rPr>
        <w:t>molestie</w:t>
      </w:r>
      <w:proofErr w:type="spellEnd"/>
      <w:r w:rsidRPr="00D40246">
        <w:rPr>
          <w:lang w:val="es-ES_tradnl" w:eastAsia="en-US"/>
        </w:rPr>
        <w:t xml:space="preserve"> </w:t>
      </w:r>
      <w:proofErr w:type="spellStart"/>
      <w:r w:rsidRPr="00D40246">
        <w:rPr>
          <w:lang w:val="es-ES_tradnl" w:eastAsia="en-US"/>
        </w:rPr>
        <w:t>sem</w:t>
      </w:r>
      <w:proofErr w:type="spellEnd"/>
      <w:r w:rsidRPr="00D40246">
        <w:rPr>
          <w:lang w:val="es-ES_tradnl" w:eastAsia="en-US"/>
        </w:rPr>
        <w:t xml:space="preserve"> non justo </w:t>
      </w:r>
      <w:proofErr w:type="spellStart"/>
      <w:r w:rsidRPr="00D40246">
        <w:rPr>
          <w:lang w:val="es-ES_tradnl" w:eastAsia="en-US"/>
        </w:rPr>
        <w:t>iaculis</w:t>
      </w:r>
      <w:proofErr w:type="spellEnd"/>
      <w:r w:rsidRPr="00D40246">
        <w:rPr>
          <w:lang w:val="es-ES_tradnl" w:eastAsia="en-US"/>
        </w:rPr>
        <w:t xml:space="preserve"> </w:t>
      </w:r>
      <w:proofErr w:type="spellStart"/>
      <w:r w:rsidRPr="00D40246">
        <w:rPr>
          <w:lang w:val="es-ES_tradnl" w:eastAsia="en-US"/>
        </w:rPr>
        <w:t>sagittis</w:t>
      </w:r>
      <w:proofErr w:type="spellEnd"/>
      <w:r w:rsidRPr="00D40246">
        <w:rPr>
          <w:lang w:val="es-ES_tradnl" w:eastAsia="en-US"/>
        </w:rPr>
        <w:t xml:space="preserve">. </w:t>
      </w:r>
      <w:proofErr w:type="spellStart"/>
      <w:r w:rsidRPr="00D40246">
        <w:rPr>
          <w:lang w:val="es-ES_tradnl" w:eastAsia="en-US"/>
        </w:rPr>
        <w:t>Nullam</w:t>
      </w:r>
      <w:proofErr w:type="spellEnd"/>
      <w:r w:rsidRPr="00D40246">
        <w:rPr>
          <w:lang w:val="es-ES_tradnl" w:eastAsia="en-US"/>
        </w:rPr>
        <w:t xml:space="preserve"> </w:t>
      </w:r>
      <w:proofErr w:type="spellStart"/>
      <w:r w:rsidRPr="00D40246">
        <w:rPr>
          <w:lang w:val="es-ES_tradnl" w:eastAsia="en-US"/>
        </w:rPr>
        <w:t>maximus</w:t>
      </w:r>
      <w:proofErr w:type="spellEnd"/>
      <w:r w:rsidRPr="00D40246">
        <w:rPr>
          <w:lang w:val="es-ES_tradnl" w:eastAsia="en-US"/>
        </w:rPr>
        <w:t xml:space="preserve"> justo et odio </w:t>
      </w:r>
      <w:proofErr w:type="spellStart"/>
      <w:r w:rsidRPr="00D40246">
        <w:rPr>
          <w:lang w:val="es-ES_tradnl" w:eastAsia="en-US"/>
        </w:rPr>
        <w:t>fringilla</w:t>
      </w:r>
      <w:proofErr w:type="spellEnd"/>
      <w:r w:rsidRPr="00D40246">
        <w:rPr>
          <w:lang w:val="es-ES_tradnl" w:eastAsia="en-US"/>
        </w:rPr>
        <w:t xml:space="preserve"> </w:t>
      </w:r>
      <w:proofErr w:type="spellStart"/>
      <w:r w:rsidRPr="00D40246">
        <w:rPr>
          <w:lang w:val="es-ES_tradnl" w:eastAsia="en-US"/>
        </w:rPr>
        <w:t>suscipit</w:t>
      </w:r>
      <w:proofErr w:type="spellEnd"/>
      <w:r w:rsidRPr="00D40246">
        <w:rPr>
          <w:lang w:val="es-ES_tradnl" w:eastAsia="en-US"/>
        </w:rPr>
        <w:t xml:space="preserve"> id vitae </w:t>
      </w:r>
      <w:proofErr w:type="spellStart"/>
      <w:r w:rsidRPr="00D40246">
        <w:rPr>
          <w:lang w:val="es-ES_tradnl" w:eastAsia="en-US"/>
        </w:rPr>
        <w:t>sem</w:t>
      </w:r>
      <w:proofErr w:type="spellEnd"/>
      <w:r w:rsidRPr="00D40246">
        <w:rPr>
          <w:lang w:val="es-ES_tradnl" w:eastAsia="en-US"/>
        </w:rPr>
        <w:t xml:space="preserve">. </w:t>
      </w:r>
      <w:proofErr w:type="spellStart"/>
      <w:r w:rsidRPr="00D40246">
        <w:rPr>
          <w:lang w:val="es-ES_tradnl" w:eastAsia="en-US"/>
        </w:rPr>
        <w:t>Fusce</w:t>
      </w:r>
      <w:proofErr w:type="spellEnd"/>
      <w:r w:rsidRPr="00D40246">
        <w:rPr>
          <w:lang w:val="es-ES_tradnl" w:eastAsia="en-US"/>
        </w:rPr>
        <w:t xml:space="preserve"> </w:t>
      </w:r>
      <w:proofErr w:type="spellStart"/>
      <w:r w:rsidRPr="00D40246">
        <w:rPr>
          <w:lang w:val="es-ES_tradnl" w:eastAsia="en-US"/>
        </w:rPr>
        <w:t>eu</w:t>
      </w:r>
      <w:proofErr w:type="spellEnd"/>
      <w:r w:rsidRPr="00D40246">
        <w:rPr>
          <w:lang w:val="es-ES_tradnl" w:eastAsia="en-US"/>
        </w:rPr>
        <w:t xml:space="preserve"> odio </w:t>
      </w:r>
      <w:proofErr w:type="spellStart"/>
      <w:r w:rsidRPr="00D40246">
        <w:rPr>
          <w:lang w:val="es-ES_tradnl" w:eastAsia="en-US"/>
        </w:rPr>
        <w:t>aliquet</w:t>
      </w:r>
      <w:proofErr w:type="spellEnd"/>
      <w:r w:rsidRPr="00D40246">
        <w:rPr>
          <w:lang w:val="es-ES_tradnl" w:eastAsia="en-US"/>
        </w:rPr>
        <w:t xml:space="preserve"> urna </w:t>
      </w:r>
      <w:proofErr w:type="spellStart"/>
      <w:r w:rsidRPr="00D40246">
        <w:rPr>
          <w:lang w:val="es-ES_tradnl" w:eastAsia="en-US"/>
        </w:rPr>
        <w:t>fermentum</w:t>
      </w:r>
      <w:proofErr w:type="spellEnd"/>
      <w:r w:rsidRPr="00D40246">
        <w:rPr>
          <w:lang w:val="es-ES_tradnl" w:eastAsia="en-US"/>
        </w:rPr>
        <w:t xml:space="preserve"> ultrices at </w:t>
      </w:r>
      <w:proofErr w:type="spellStart"/>
      <w:r w:rsidRPr="00D40246">
        <w:rPr>
          <w:lang w:val="es-ES_tradnl" w:eastAsia="en-US"/>
        </w:rPr>
        <w:t>eget</w:t>
      </w:r>
      <w:proofErr w:type="spellEnd"/>
      <w:r w:rsidRPr="00D40246">
        <w:rPr>
          <w:lang w:val="es-ES_tradnl" w:eastAsia="en-US"/>
        </w:rPr>
        <w:t xml:space="preserve"> </w:t>
      </w:r>
      <w:proofErr w:type="spellStart"/>
      <w:r w:rsidRPr="00D40246">
        <w:rPr>
          <w:lang w:val="es-ES_tradnl" w:eastAsia="en-US"/>
        </w:rPr>
        <w:t>enim</w:t>
      </w:r>
      <w:proofErr w:type="spellEnd"/>
      <w:r w:rsidRPr="00D40246">
        <w:rPr>
          <w:lang w:val="es-ES_tradnl" w:eastAsia="en-US"/>
        </w:rPr>
        <w:t xml:space="preserve">. </w:t>
      </w:r>
      <w:proofErr w:type="spellStart"/>
      <w:r w:rsidRPr="00D40246">
        <w:rPr>
          <w:lang w:val="es-ES_tradnl" w:eastAsia="en-US"/>
        </w:rPr>
        <w:t>Duis</w:t>
      </w:r>
      <w:proofErr w:type="spellEnd"/>
      <w:r w:rsidRPr="00D40246">
        <w:rPr>
          <w:lang w:val="es-ES_tradnl" w:eastAsia="en-US"/>
        </w:rPr>
        <w:t xml:space="preserve"> </w:t>
      </w:r>
      <w:proofErr w:type="spellStart"/>
      <w:r w:rsidRPr="00D40246">
        <w:rPr>
          <w:lang w:val="es-ES_tradnl" w:eastAsia="en-US"/>
        </w:rPr>
        <w:t>eget</w:t>
      </w:r>
      <w:proofErr w:type="spellEnd"/>
      <w:r w:rsidRPr="00D40246">
        <w:rPr>
          <w:lang w:val="es-ES_tradnl" w:eastAsia="en-US"/>
        </w:rPr>
        <w:t xml:space="preserve"> </w:t>
      </w:r>
      <w:proofErr w:type="spellStart"/>
      <w:r w:rsidRPr="00D40246">
        <w:rPr>
          <w:lang w:val="es-ES_tradnl" w:eastAsia="en-US"/>
        </w:rPr>
        <w:t>est</w:t>
      </w:r>
      <w:proofErr w:type="spellEnd"/>
      <w:r w:rsidRPr="00D40246">
        <w:rPr>
          <w:lang w:val="es-ES_tradnl" w:eastAsia="en-US"/>
        </w:rPr>
        <w:t xml:space="preserve"> </w:t>
      </w:r>
      <w:proofErr w:type="spellStart"/>
      <w:r w:rsidRPr="00D40246">
        <w:rPr>
          <w:lang w:val="es-ES_tradnl" w:eastAsia="en-US"/>
        </w:rPr>
        <w:t>risus</w:t>
      </w:r>
      <w:proofErr w:type="spellEnd"/>
      <w:r w:rsidRPr="00D40246">
        <w:rPr>
          <w:lang w:val="es-ES_tradnl" w:eastAsia="en-US"/>
        </w:rPr>
        <w:t>.</w:t>
      </w:r>
    </w:p>
    <w:p w14:paraId="3C86C304" w14:textId="70C43A8B" w:rsidR="00B11F56" w:rsidRPr="00D40246" w:rsidRDefault="00B11F56" w:rsidP="00D40246">
      <w:pPr>
        <w:rPr>
          <w:lang w:val="es-ES_tradnl" w:eastAsia="en-US"/>
        </w:rPr>
      </w:pPr>
      <w:proofErr w:type="spellStart"/>
      <w:r>
        <w:rPr>
          <w:lang w:val="es-ES_tradnl" w:eastAsia="en-US"/>
        </w:rPr>
        <w:t>L</w:t>
      </w:r>
      <w:r w:rsidRPr="00D40246">
        <w:rPr>
          <w:lang w:val="es-ES_tradnl" w:eastAsia="en-US"/>
        </w:rPr>
        <w:t>ellentesque</w:t>
      </w:r>
      <w:proofErr w:type="spellEnd"/>
      <w:r w:rsidRPr="00D40246">
        <w:rPr>
          <w:lang w:val="es-ES_tradnl" w:eastAsia="en-US"/>
        </w:rPr>
        <w:t xml:space="preserve"> non tortor </w:t>
      </w:r>
      <w:proofErr w:type="spellStart"/>
      <w:r w:rsidRPr="00D40246">
        <w:rPr>
          <w:lang w:val="es-ES_tradnl" w:eastAsia="en-US"/>
        </w:rPr>
        <w:t>quam</w:t>
      </w:r>
      <w:proofErr w:type="spellEnd"/>
      <w:r w:rsidRPr="00D40246">
        <w:rPr>
          <w:lang w:val="es-ES_tradnl" w:eastAsia="en-US"/>
        </w:rPr>
        <w:t xml:space="preserve">. Nunc </w:t>
      </w:r>
      <w:proofErr w:type="spellStart"/>
      <w:r w:rsidRPr="00D40246">
        <w:rPr>
          <w:lang w:val="es-ES_tradnl" w:eastAsia="en-US"/>
        </w:rPr>
        <w:t>condimentum</w:t>
      </w:r>
      <w:proofErr w:type="spellEnd"/>
      <w:r w:rsidRPr="00D40246">
        <w:rPr>
          <w:lang w:val="es-ES_tradnl" w:eastAsia="en-US"/>
        </w:rPr>
        <w:t xml:space="preserve"> dolor </w:t>
      </w:r>
      <w:proofErr w:type="spellStart"/>
      <w:r w:rsidRPr="00D40246">
        <w:rPr>
          <w:lang w:val="es-ES_tradnl" w:eastAsia="en-US"/>
        </w:rPr>
        <w:t>nec</w:t>
      </w:r>
      <w:proofErr w:type="spellEnd"/>
      <w:r w:rsidRPr="00D40246">
        <w:rPr>
          <w:lang w:val="es-ES_tradnl" w:eastAsia="en-US"/>
        </w:rPr>
        <w:t xml:space="preserve"> nunc </w:t>
      </w:r>
      <w:proofErr w:type="spellStart"/>
      <w:r w:rsidRPr="00D40246">
        <w:rPr>
          <w:lang w:val="es-ES_tradnl" w:eastAsia="en-US"/>
        </w:rPr>
        <w:t>rutrum</w:t>
      </w:r>
      <w:proofErr w:type="spellEnd"/>
      <w:r w:rsidRPr="00D40246">
        <w:rPr>
          <w:lang w:val="es-ES_tradnl" w:eastAsia="en-US"/>
        </w:rPr>
        <w:t xml:space="preserve"> </w:t>
      </w:r>
      <w:proofErr w:type="spellStart"/>
      <w:r w:rsidRPr="00D40246">
        <w:rPr>
          <w:lang w:val="es-ES_tradnl" w:eastAsia="en-US"/>
        </w:rPr>
        <w:t>posuere</w:t>
      </w:r>
      <w:proofErr w:type="spellEnd"/>
      <w:r w:rsidRPr="00D40246">
        <w:rPr>
          <w:lang w:val="es-ES_tradnl" w:eastAsia="en-US"/>
        </w:rPr>
        <w:t xml:space="preserve">. </w:t>
      </w:r>
      <w:proofErr w:type="spellStart"/>
      <w:r w:rsidRPr="00D40246">
        <w:rPr>
          <w:lang w:val="es-ES_tradnl" w:eastAsia="en-US"/>
        </w:rPr>
        <w:t>Suspendisse</w:t>
      </w:r>
      <w:proofErr w:type="spellEnd"/>
      <w:r w:rsidRPr="00D40246">
        <w:rPr>
          <w:lang w:val="es-ES_tradnl" w:eastAsia="en-US"/>
        </w:rPr>
        <w:t xml:space="preserve"> </w:t>
      </w:r>
      <w:proofErr w:type="spellStart"/>
      <w:r w:rsidRPr="00D40246">
        <w:rPr>
          <w:lang w:val="es-ES_tradnl" w:eastAsia="en-US"/>
        </w:rPr>
        <w:t>cursus</w:t>
      </w:r>
      <w:proofErr w:type="spellEnd"/>
      <w:r w:rsidRPr="00D40246">
        <w:rPr>
          <w:lang w:val="es-ES_tradnl" w:eastAsia="en-US"/>
        </w:rPr>
        <w:t xml:space="preserve"> </w:t>
      </w:r>
      <w:proofErr w:type="spellStart"/>
      <w:r w:rsidRPr="00D40246">
        <w:rPr>
          <w:lang w:val="es-ES_tradnl" w:eastAsia="en-US"/>
        </w:rPr>
        <w:t>risus</w:t>
      </w:r>
      <w:proofErr w:type="spellEnd"/>
      <w:r w:rsidRPr="00D40246">
        <w:rPr>
          <w:lang w:val="es-ES_tradnl" w:eastAsia="en-US"/>
        </w:rPr>
        <w:t xml:space="preserve"> </w:t>
      </w:r>
      <w:proofErr w:type="spellStart"/>
      <w:r w:rsidRPr="00D40246">
        <w:rPr>
          <w:lang w:val="es-ES_tradnl" w:eastAsia="en-US"/>
        </w:rPr>
        <w:t>velit</w:t>
      </w:r>
      <w:proofErr w:type="spellEnd"/>
      <w:r w:rsidRPr="00D40246">
        <w:rPr>
          <w:lang w:val="es-ES_tradnl" w:eastAsia="en-US"/>
        </w:rPr>
        <w:t xml:space="preserve">, </w:t>
      </w:r>
      <w:proofErr w:type="spellStart"/>
      <w:r w:rsidRPr="00D40246">
        <w:rPr>
          <w:lang w:val="es-ES_tradnl" w:eastAsia="en-US"/>
        </w:rPr>
        <w:t>nec</w:t>
      </w:r>
      <w:proofErr w:type="spellEnd"/>
      <w:r w:rsidRPr="00D40246">
        <w:rPr>
          <w:lang w:val="es-ES_tradnl" w:eastAsia="en-US"/>
        </w:rPr>
        <w:t xml:space="preserve"> </w:t>
      </w:r>
      <w:proofErr w:type="spellStart"/>
      <w:r w:rsidRPr="00D40246">
        <w:rPr>
          <w:lang w:val="es-ES_tradnl" w:eastAsia="en-US"/>
        </w:rPr>
        <w:t>pulvinar</w:t>
      </w:r>
      <w:proofErr w:type="spellEnd"/>
      <w:r w:rsidRPr="00D40246">
        <w:rPr>
          <w:lang w:val="es-ES_tradnl" w:eastAsia="en-US"/>
        </w:rPr>
        <w:t xml:space="preserve"> </w:t>
      </w:r>
      <w:proofErr w:type="spellStart"/>
      <w:r w:rsidRPr="00D40246">
        <w:rPr>
          <w:lang w:val="es-ES_tradnl" w:eastAsia="en-US"/>
        </w:rPr>
        <w:t>neque</w:t>
      </w:r>
      <w:proofErr w:type="spellEnd"/>
      <w:r w:rsidRPr="00D40246">
        <w:rPr>
          <w:lang w:val="es-ES_tradnl" w:eastAsia="en-US"/>
        </w:rPr>
        <w:t xml:space="preserve"> </w:t>
      </w:r>
      <w:proofErr w:type="spellStart"/>
      <w:r w:rsidRPr="00D40246">
        <w:rPr>
          <w:lang w:val="es-ES_tradnl" w:eastAsia="en-US"/>
        </w:rPr>
        <w:t>placerat</w:t>
      </w:r>
      <w:proofErr w:type="spellEnd"/>
      <w:r w:rsidRPr="00D40246">
        <w:rPr>
          <w:lang w:val="es-ES_tradnl" w:eastAsia="en-US"/>
        </w:rPr>
        <w:t xml:space="preserve"> ut. </w:t>
      </w:r>
      <w:proofErr w:type="spellStart"/>
      <w:r w:rsidRPr="00D40246">
        <w:rPr>
          <w:lang w:val="es-ES_tradnl" w:eastAsia="en-US"/>
        </w:rPr>
        <w:t>Suspendisse</w:t>
      </w:r>
      <w:proofErr w:type="spellEnd"/>
      <w:r w:rsidRPr="00D40246">
        <w:rPr>
          <w:lang w:val="es-ES_tradnl" w:eastAsia="en-US"/>
        </w:rPr>
        <w:t xml:space="preserve"> </w:t>
      </w:r>
      <w:proofErr w:type="spellStart"/>
      <w:r w:rsidRPr="00D40246">
        <w:rPr>
          <w:lang w:val="es-ES_tradnl" w:eastAsia="en-US"/>
        </w:rPr>
        <w:t>sit</w:t>
      </w:r>
      <w:proofErr w:type="spellEnd"/>
      <w:r w:rsidRPr="00D40246">
        <w:rPr>
          <w:lang w:val="es-ES_tradnl" w:eastAsia="en-US"/>
        </w:rPr>
        <w:t xml:space="preserve"> </w:t>
      </w:r>
      <w:proofErr w:type="spellStart"/>
      <w:r w:rsidRPr="00D40246">
        <w:rPr>
          <w:lang w:val="es-ES_tradnl" w:eastAsia="en-US"/>
        </w:rPr>
        <w:t>amet</w:t>
      </w:r>
      <w:proofErr w:type="spellEnd"/>
      <w:r w:rsidRPr="00D40246">
        <w:rPr>
          <w:lang w:val="es-ES_tradnl" w:eastAsia="en-US"/>
        </w:rPr>
        <w:t xml:space="preserve"> </w:t>
      </w:r>
      <w:proofErr w:type="spellStart"/>
      <w:r w:rsidRPr="00D40246">
        <w:rPr>
          <w:lang w:val="es-ES_tradnl" w:eastAsia="en-US"/>
        </w:rPr>
        <w:t>facilisis</w:t>
      </w:r>
      <w:proofErr w:type="spellEnd"/>
      <w:r w:rsidRPr="00D40246">
        <w:rPr>
          <w:lang w:val="es-ES_tradnl" w:eastAsia="en-US"/>
        </w:rPr>
        <w:t xml:space="preserve"> </w:t>
      </w:r>
      <w:proofErr w:type="spellStart"/>
      <w:r w:rsidRPr="00D40246">
        <w:rPr>
          <w:lang w:val="es-ES_tradnl" w:eastAsia="en-US"/>
        </w:rPr>
        <w:t>nisl</w:t>
      </w:r>
      <w:proofErr w:type="spellEnd"/>
      <w:r w:rsidRPr="00D40246">
        <w:rPr>
          <w:lang w:val="es-ES_tradnl" w:eastAsia="en-US"/>
        </w:rPr>
        <w:t xml:space="preserve">, vitae </w:t>
      </w:r>
      <w:proofErr w:type="spellStart"/>
      <w:r w:rsidRPr="00D40246">
        <w:rPr>
          <w:lang w:val="es-ES_tradnl" w:eastAsia="en-US"/>
        </w:rPr>
        <w:t>euismod</w:t>
      </w:r>
      <w:proofErr w:type="spellEnd"/>
      <w:r w:rsidRPr="00D40246">
        <w:rPr>
          <w:lang w:val="es-ES_tradnl" w:eastAsia="en-US"/>
        </w:rPr>
        <w:t xml:space="preserve"> </w:t>
      </w:r>
      <w:proofErr w:type="spellStart"/>
      <w:r w:rsidRPr="00D40246">
        <w:rPr>
          <w:lang w:val="es-ES_tradnl" w:eastAsia="en-US"/>
        </w:rPr>
        <w:t>nisi</w:t>
      </w:r>
      <w:proofErr w:type="spellEnd"/>
      <w:r w:rsidRPr="00D40246">
        <w:rPr>
          <w:lang w:val="es-ES_tradnl" w:eastAsia="en-US"/>
        </w:rPr>
        <w:t xml:space="preserve">. </w:t>
      </w:r>
      <w:proofErr w:type="spellStart"/>
      <w:r w:rsidRPr="00D40246">
        <w:rPr>
          <w:lang w:val="es-ES_tradnl" w:eastAsia="en-US"/>
        </w:rPr>
        <w:t>Vestibulum</w:t>
      </w:r>
      <w:proofErr w:type="spellEnd"/>
      <w:r w:rsidRPr="00D40246">
        <w:rPr>
          <w:lang w:val="es-ES_tradnl" w:eastAsia="en-US"/>
        </w:rPr>
        <w:t xml:space="preserve"> </w:t>
      </w:r>
      <w:proofErr w:type="spellStart"/>
      <w:r w:rsidRPr="00D40246">
        <w:rPr>
          <w:lang w:val="es-ES_tradnl" w:eastAsia="en-US"/>
        </w:rPr>
        <w:t>sagittis</w:t>
      </w:r>
      <w:proofErr w:type="spellEnd"/>
      <w:r w:rsidRPr="00D40246">
        <w:rPr>
          <w:lang w:val="es-ES_tradnl" w:eastAsia="en-US"/>
        </w:rPr>
        <w:t xml:space="preserve"> magna </w:t>
      </w:r>
      <w:proofErr w:type="spellStart"/>
      <w:r w:rsidRPr="00D40246">
        <w:rPr>
          <w:lang w:val="es-ES_tradnl" w:eastAsia="en-US"/>
        </w:rPr>
        <w:t>felis</w:t>
      </w:r>
      <w:proofErr w:type="spellEnd"/>
      <w:r w:rsidRPr="00D40246">
        <w:rPr>
          <w:lang w:val="es-ES_tradnl" w:eastAsia="en-US"/>
        </w:rPr>
        <w:t xml:space="preserve">, et lacinia </w:t>
      </w:r>
      <w:proofErr w:type="spellStart"/>
      <w:r w:rsidRPr="00D40246">
        <w:rPr>
          <w:lang w:val="es-ES_tradnl" w:eastAsia="en-US"/>
        </w:rPr>
        <w:t>tellus</w:t>
      </w:r>
      <w:proofErr w:type="spellEnd"/>
      <w:r w:rsidRPr="00D40246">
        <w:rPr>
          <w:lang w:val="es-ES_tradnl" w:eastAsia="en-US"/>
        </w:rPr>
        <w:t xml:space="preserve"> </w:t>
      </w:r>
      <w:proofErr w:type="spellStart"/>
      <w:r w:rsidRPr="00D40246">
        <w:rPr>
          <w:lang w:val="es-ES_tradnl" w:eastAsia="en-US"/>
        </w:rPr>
        <w:t>suscipit</w:t>
      </w:r>
      <w:proofErr w:type="spellEnd"/>
      <w:r w:rsidRPr="00D40246">
        <w:rPr>
          <w:lang w:val="es-ES_tradnl" w:eastAsia="en-US"/>
        </w:rPr>
        <w:t xml:space="preserve"> </w:t>
      </w:r>
      <w:proofErr w:type="spellStart"/>
      <w:r w:rsidRPr="00D40246">
        <w:rPr>
          <w:lang w:val="es-ES_tradnl" w:eastAsia="en-US"/>
        </w:rPr>
        <w:t>vel</w:t>
      </w:r>
      <w:proofErr w:type="spellEnd"/>
      <w:r w:rsidRPr="00D40246">
        <w:rPr>
          <w:lang w:val="es-ES_tradnl" w:eastAsia="en-US"/>
        </w:rPr>
        <w:t xml:space="preserve">. </w:t>
      </w:r>
      <w:proofErr w:type="spellStart"/>
      <w:r w:rsidRPr="00D40246">
        <w:rPr>
          <w:lang w:val="es-ES_tradnl" w:eastAsia="en-US"/>
        </w:rPr>
        <w:t>Etiam</w:t>
      </w:r>
      <w:proofErr w:type="spellEnd"/>
      <w:r w:rsidRPr="00D40246">
        <w:rPr>
          <w:lang w:val="es-ES_tradnl" w:eastAsia="en-US"/>
        </w:rPr>
        <w:t xml:space="preserve"> </w:t>
      </w:r>
      <w:proofErr w:type="spellStart"/>
      <w:r w:rsidRPr="00D40246">
        <w:rPr>
          <w:lang w:val="es-ES_tradnl" w:eastAsia="en-US"/>
        </w:rPr>
        <w:t>ac</w:t>
      </w:r>
      <w:proofErr w:type="spellEnd"/>
      <w:r w:rsidRPr="00D40246">
        <w:rPr>
          <w:lang w:val="es-ES_tradnl" w:eastAsia="en-US"/>
        </w:rPr>
        <w:t xml:space="preserve"> </w:t>
      </w:r>
      <w:proofErr w:type="spellStart"/>
      <w:r w:rsidRPr="00D40246">
        <w:rPr>
          <w:lang w:val="es-ES_tradnl" w:eastAsia="en-US"/>
        </w:rPr>
        <w:t>gravida</w:t>
      </w:r>
      <w:proofErr w:type="spellEnd"/>
      <w:r w:rsidRPr="00D40246">
        <w:rPr>
          <w:lang w:val="es-ES_tradnl" w:eastAsia="en-US"/>
        </w:rPr>
        <w:t xml:space="preserve"> </w:t>
      </w:r>
      <w:proofErr w:type="spellStart"/>
      <w:r w:rsidRPr="00D40246">
        <w:rPr>
          <w:lang w:val="es-ES_tradnl" w:eastAsia="en-US"/>
        </w:rPr>
        <w:t>erat</w:t>
      </w:r>
      <w:proofErr w:type="spellEnd"/>
      <w:r w:rsidRPr="00D40246">
        <w:rPr>
          <w:lang w:val="es-ES_tradnl" w:eastAsia="en-US"/>
        </w:rPr>
        <w:t xml:space="preserve">, in </w:t>
      </w:r>
      <w:proofErr w:type="spellStart"/>
      <w:r w:rsidRPr="00D40246">
        <w:rPr>
          <w:lang w:val="es-ES_tradnl" w:eastAsia="en-US"/>
        </w:rPr>
        <w:t>sollicitudin</w:t>
      </w:r>
      <w:proofErr w:type="spellEnd"/>
      <w:r w:rsidRPr="00D40246">
        <w:rPr>
          <w:lang w:val="es-ES_tradnl" w:eastAsia="en-US"/>
        </w:rPr>
        <w:t xml:space="preserve"> </w:t>
      </w:r>
      <w:proofErr w:type="spellStart"/>
      <w:r w:rsidRPr="00D40246">
        <w:rPr>
          <w:lang w:val="es-ES_tradnl" w:eastAsia="en-US"/>
        </w:rPr>
        <w:t>ligula</w:t>
      </w:r>
      <w:proofErr w:type="spellEnd"/>
      <w:r w:rsidRPr="00D40246">
        <w:rPr>
          <w:lang w:val="es-ES_tradnl" w:eastAsia="en-US"/>
        </w:rPr>
        <w:t xml:space="preserve">. </w:t>
      </w:r>
      <w:proofErr w:type="spellStart"/>
      <w:r w:rsidRPr="00D40246">
        <w:rPr>
          <w:lang w:val="es-ES_tradnl" w:eastAsia="en-US"/>
        </w:rPr>
        <w:t>Maecenas</w:t>
      </w:r>
      <w:proofErr w:type="spellEnd"/>
      <w:r w:rsidRPr="00D40246">
        <w:rPr>
          <w:lang w:val="es-ES_tradnl" w:eastAsia="en-US"/>
        </w:rPr>
        <w:t xml:space="preserve"> </w:t>
      </w:r>
      <w:proofErr w:type="spellStart"/>
      <w:r w:rsidRPr="00D40246">
        <w:rPr>
          <w:lang w:val="es-ES_tradnl" w:eastAsia="en-US"/>
        </w:rPr>
        <w:t>molestie</w:t>
      </w:r>
      <w:proofErr w:type="spellEnd"/>
      <w:r w:rsidRPr="00D40246">
        <w:rPr>
          <w:lang w:val="es-ES_tradnl" w:eastAsia="en-US"/>
        </w:rPr>
        <w:t xml:space="preserve"> </w:t>
      </w:r>
      <w:proofErr w:type="spellStart"/>
      <w:r w:rsidRPr="00D40246">
        <w:rPr>
          <w:lang w:val="es-ES_tradnl" w:eastAsia="en-US"/>
        </w:rPr>
        <w:t>sem</w:t>
      </w:r>
      <w:proofErr w:type="spellEnd"/>
      <w:r w:rsidRPr="00D40246">
        <w:rPr>
          <w:lang w:val="es-ES_tradnl" w:eastAsia="en-US"/>
        </w:rPr>
        <w:t xml:space="preserve"> non justo </w:t>
      </w:r>
      <w:proofErr w:type="spellStart"/>
      <w:r w:rsidRPr="00D40246">
        <w:rPr>
          <w:lang w:val="es-ES_tradnl" w:eastAsia="en-US"/>
        </w:rPr>
        <w:t>iaculis</w:t>
      </w:r>
      <w:proofErr w:type="spellEnd"/>
      <w:r w:rsidRPr="00D40246">
        <w:rPr>
          <w:lang w:val="es-ES_tradnl" w:eastAsia="en-US"/>
        </w:rPr>
        <w:t xml:space="preserve"> </w:t>
      </w:r>
      <w:proofErr w:type="spellStart"/>
      <w:r w:rsidRPr="00D40246">
        <w:rPr>
          <w:lang w:val="es-ES_tradnl" w:eastAsia="en-US"/>
        </w:rPr>
        <w:t>sagittis</w:t>
      </w:r>
      <w:proofErr w:type="spellEnd"/>
      <w:r w:rsidRPr="00D40246">
        <w:rPr>
          <w:lang w:val="es-ES_tradnl" w:eastAsia="en-US"/>
        </w:rPr>
        <w:t xml:space="preserve">. </w:t>
      </w:r>
      <w:proofErr w:type="spellStart"/>
      <w:r w:rsidRPr="00D40246">
        <w:rPr>
          <w:lang w:val="es-ES_tradnl" w:eastAsia="en-US"/>
        </w:rPr>
        <w:t>Nullam</w:t>
      </w:r>
      <w:proofErr w:type="spellEnd"/>
      <w:r w:rsidRPr="00D40246">
        <w:rPr>
          <w:lang w:val="es-ES_tradnl" w:eastAsia="en-US"/>
        </w:rPr>
        <w:t xml:space="preserve"> </w:t>
      </w:r>
      <w:proofErr w:type="spellStart"/>
      <w:r w:rsidRPr="00D40246">
        <w:rPr>
          <w:lang w:val="es-ES_tradnl" w:eastAsia="en-US"/>
        </w:rPr>
        <w:t>maximus</w:t>
      </w:r>
      <w:proofErr w:type="spellEnd"/>
      <w:r w:rsidRPr="00D40246">
        <w:rPr>
          <w:lang w:val="es-ES_tradnl" w:eastAsia="en-US"/>
        </w:rPr>
        <w:t xml:space="preserve"> justo et odio </w:t>
      </w:r>
      <w:proofErr w:type="spellStart"/>
      <w:r w:rsidRPr="00D40246">
        <w:rPr>
          <w:lang w:val="es-ES_tradnl" w:eastAsia="en-US"/>
        </w:rPr>
        <w:t>fringilla</w:t>
      </w:r>
      <w:proofErr w:type="spellEnd"/>
      <w:r w:rsidRPr="00D40246">
        <w:rPr>
          <w:lang w:val="es-ES_tradnl" w:eastAsia="en-US"/>
        </w:rPr>
        <w:t xml:space="preserve"> </w:t>
      </w:r>
      <w:proofErr w:type="spellStart"/>
      <w:r w:rsidRPr="00D40246">
        <w:rPr>
          <w:lang w:val="es-ES_tradnl" w:eastAsia="en-US"/>
        </w:rPr>
        <w:t>suscipit</w:t>
      </w:r>
      <w:proofErr w:type="spellEnd"/>
      <w:r w:rsidRPr="00D40246">
        <w:rPr>
          <w:lang w:val="es-ES_tradnl" w:eastAsia="en-US"/>
        </w:rPr>
        <w:t xml:space="preserve"> id vitae </w:t>
      </w:r>
      <w:proofErr w:type="spellStart"/>
      <w:r w:rsidRPr="00D40246">
        <w:rPr>
          <w:lang w:val="es-ES_tradnl" w:eastAsia="en-US"/>
        </w:rPr>
        <w:t>sem</w:t>
      </w:r>
      <w:proofErr w:type="spellEnd"/>
      <w:r w:rsidRPr="00D40246">
        <w:rPr>
          <w:lang w:val="es-ES_tradnl" w:eastAsia="en-US"/>
        </w:rPr>
        <w:t xml:space="preserve">. </w:t>
      </w:r>
      <w:proofErr w:type="spellStart"/>
      <w:r w:rsidRPr="00D40246">
        <w:rPr>
          <w:lang w:val="es-ES_tradnl" w:eastAsia="en-US"/>
        </w:rPr>
        <w:t>Fusce</w:t>
      </w:r>
      <w:proofErr w:type="spellEnd"/>
      <w:r w:rsidRPr="00D40246">
        <w:rPr>
          <w:lang w:val="es-ES_tradnl" w:eastAsia="en-US"/>
        </w:rPr>
        <w:t xml:space="preserve"> </w:t>
      </w:r>
      <w:proofErr w:type="spellStart"/>
      <w:r w:rsidRPr="00D40246">
        <w:rPr>
          <w:lang w:val="es-ES_tradnl" w:eastAsia="en-US"/>
        </w:rPr>
        <w:t>eu</w:t>
      </w:r>
      <w:proofErr w:type="spellEnd"/>
      <w:r w:rsidRPr="00D40246">
        <w:rPr>
          <w:lang w:val="es-ES_tradnl" w:eastAsia="en-US"/>
        </w:rPr>
        <w:t xml:space="preserve"> odio </w:t>
      </w:r>
      <w:proofErr w:type="spellStart"/>
      <w:r w:rsidRPr="00D40246">
        <w:rPr>
          <w:lang w:val="es-ES_tradnl" w:eastAsia="en-US"/>
        </w:rPr>
        <w:t>aliquet</w:t>
      </w:r>
      <w:proofErr w:type="spellEnd"/>
      <w:r w:rsidRPr="00D40246">
        <w:rPr>
          <w:lang w:val="es-ES_tradnl" w:eastAsia="en-US"/>
        </w:rPr>
        <w:t xml:space="preserve"> urna </w:t>
      </w:r>
      <w:proofErr w:type="spellStart"/>
      <w:r w:rsidRPr="00D40246">
        <w:rPr>
          <w:lang w:val="es-ES_tradnl" w:eastAsia="en-US"/>
        </w:rPr>
        <w:t>fermentum</w:t>
      </w:r>
      <w:proofErr w:type="spellEnd"/>
      <w:r w:rsidRPr="00D40246">
        <w:rPr>
          <w:lang w:val="es-ES_tradnl" w:eastAsia="en-US"/>
        </w:rPr>
        <w:t xml:space="preserve"> ultrices at </w:t>
      </w:r>
      <w:proofErr w:type="spellStart"/>
      <w:r w:rsidRPr="00D40246">
        <w:rPr>
          <w:lang w:val="es-ES_tradnl" w:eastAsia="en-US"/>
        </w:rPr>
        <w:t>eget</w:t>
      </w:r>
      <w:proofErr w:type="spellEnd"/>
      <w:r w:rsidRPr="00D40246">
        <w:rPr>
          <w:lang w:val="es-ES_tradnl" w:eastAsia="en-US"/>
        </w:rPr>
        <w:t xml:space="preserve"> </w:t>
      </w:r>
      <w:proofErr w:type="spellStart"/>
      <w:r w:rsidRPr="00D40246">
        <w:rPr>
          <w:lang w:val="es-ES_tradnl" w:eastAsia="en-US"/>
        </w:rPr>
        <w:t>enim</w:t>
      </w:r>
      <w:proofErr w:type="spellEnd"/>
      <w:r w:rsidRPr="00D40246">
        <w:rPr>
          <w:lang w:val="es-ES_tradnl" w:eastAsia="en-US"/>
        </w:rPr>
        <w:t xml:space="preserve">. </w:t>
      </w:r>
      <w:proofErr w:type="spellStart"/>
      <w:r w:rsidRPr="00D40246">
        <w:rPr>
          <w:lang w:val="es-ES_tradnl" w:eastAsia="en-US"/>
        </w:rPr>
        <w:t>Duis</w:t>
      </w:r>
      <w:proofErr w:type="spellEnd"/>
      <w:r w:rsidRPr="00D40246">
        <w:rPr>
          <w:lang w:val="es-ES_tradnl" w:eastAsia="en-US"/>
        </w:rPr>
        <w:t xml:space="preserve"> </w:t>
      </w:r>
      <w:proofErr w:type="spellStart"/>
      <w:r w:rsidRPr="00D40246">
        <w:rPr>
          <w:lang w:val="es-ES_tradnl" w:eastAsia="en-US"/>
        </w:rPr>
        <w:t>eget</w:t>
      </w:r>
      <w:proofErr w:type="spellEnd"/>
      <w:r w:rsidRPr="00D40246">
        <w:rPr>
          <w:lang w:val="es-ES_tradnl" w:eastAsia="en-US"/>
        </w:rPr>
        <w:t xml:space="preserve"> </w:t>
      </w:r>
      <w:proofErr w:type="spellStart"/>
      <w:r w:rsidRPr="00D40246">
        <w:rPr>
          <w:lang w:val="es-ES_tradnl" w:eastAsia="en-US"/>
        </w:rPr>
        <w:t>est</w:t>
      </w:r>
      <w:proofErr w:type="spellEnd"/>
      <w:r w:rsidRPr="00D40246">
        <w:rPr>
          <w:lang w:val="es-ES_tradnl" w:eastAsia="en-US"/>
        </w:rPr>
        <w:t xml:space="preserve"> </w:t>
      </w:r>
      <w:proofErr w:type="spellStart"/>
      <w:r w:rsidRPr="00D40246">
        <w:rPr>
          <w:lang w:val="es-ES_tradnl" w:eastAsia="en-US"/>
        </w:rPr>
        <w:t>risus</w:t>
      </w:r>
      <w:proofErr w:type="spellEnd"/>
      <w:r w:rsidRPr="00D40246">
        <w:rPr>
          <w:lang w:val="es-ES_tradnl" w:eastAsia="en-US"/>
        </w:rPr>
        <w:t>.</w:t>
      </w:r>
    </w:p>
    <w:p w14:paraId="4ADAD5B6" w14:textId="0F5A0682" w:rsidR="00E53354" w:rsidRDefault="5D26F9A8" w:rsidP="00E53354">
      <w:pPr>
        <w:rPr>
          <w:rStyle w:val="Heading2Char"/>
        </w:rPr>
      </w:pPr>
      <w:r w:rsidRPr="5D26F9A8">
        <w:rPr>
          <w:rStyle w:val="Heading2Char"/>
        </w:rPr>
        <w:t>Palabras Clave</w:t>
      </w:r>
      <w:r w:rsidR="00B11F56">
        <w:rPr>
          <w:rStyle w:val="Heading2Char"/>
        </w:rPr>
        <w:t xml:space="preserve"> (3 a 5)</w:t>
      </w:r>
    </w:p>
    <w:p w14:paraId="22D6C7EB" w14:textId="36BD067C" w:rsidR="00E53354" w:rsidRDefault="5D26F9A8" w:rsidP="00E53354">
      <w:r>
        <w:t>Saberes Digitales, incorporación de las TIC, currículum universitario, Educación Superior</w:t>
      </w:r>
    </w:p>
    <w:p w14:paraId="24C037F2" w14:textId="35689055" w:rsidR="00E53354" w:rsidRDefault="5D26F9A8" w:rsidP="00E53354">
      <w:pPr>
        <w:pStyle w:val="Heading2"/>
      </w:pPr>
      <w:r>
        <w:lastRenderedPageBreak/>
        <w:t>Introducción</w:t>
      </w:r>
    </w:p>
    <w:p w14:paraId="7592B0D9" w14:textId="5910D49E" w:rsidR="00980A0C" w:rsidRPr="00980A0C" w:rsidRDefault="00980A0C" w:rsidP="00980A0C">
      <w:pPr>
        <w:rPr>
          <w:lang w:val="es-ES_tradnl" w:eastAsia="en-US"/>
        </w:rPr>
      </w:pPr>
      <w:proofErr w:type="spellStart"/>
      <w:r w:rsidRPr="00980A0C">
        <w:rPr>
          <w:lang w:val="es-ES_tradnl" w:eastAsia="en-US"/>
        </w:rPr>
        <w:t>Lorem</w:t>
      </w:r>
      <w:proofErr w:type="spellEnd"/>
      <w:r w:rsidRPr="00980A0C">
        <w:rPr>
          <w:lang w:val="es-ES_tradnl" w:eastAsia="en-US"/>
        </w:rPr>
        <w:t xml:space="preserve"> </w:t>
      </w:r>
      <w:proofErr w:type="spellStart"/>
      <w:r w:rsidRPr="00980A0C">
        <w:rPr>
          <w:lang w:val="es-ES_tradnl" w:eastAsia="en-US"/>
        </w:rPr>
        <w:t>ipsum</w:t>
      </w:r>
      <w:proofErr w:type="spellEnd"/>
      <w:r w:rsidRPr="00980A0C">
        <w:rPr>
          <w:lang w:val="es-ES_tradnl" w:eastAsia="en-US"/>
        </w:rPr>
        <w:t xml:space="preserve"> dolor </w:t>
      </w:r>
      <w:proofErr w:type="spellStart"/>
      <w:r w:rsidRPr="00980A0C">
        <w:rPr>
          <w:lang w:val="es-ES_tradnl" w:eastAsia="en-US"/>
        </w:rPr>
        <w:t>sit</w:t>
      </w:r>
      <w:proofErr w:type="spellEnd"/>
      <w:r w:rsidRPr="00980A0C">
        <w:rPr>
          <w:lang w:val="es-ES_tradnl" w:eastAsia="en-US"/>
        </w:rPr>
        <w:t xml:space="preserve"> </w:t>
      </w:r>
      <w:proofErr w:type="spellStart"/>
      <w:r w:rsidRPr="00980A0C">
        <w:rPr>
          <w:lang w:val="es-ES_tradnl" w:eastAsia="en-US"/>
        </w:rPr>
        <w:t>amet</w:t>
      </w:r>
      <w:proofErr w:type="spellEnd"/>
      <w:r w:rsidRPr="00980A0C">
        <w:rPr>
          <w:lang w:val="es-ES_tradnl" w:eastAsia="en-US"/>
        </w:rPr>
        <w:t xml:space="preserve">, </w:t>
      </w:r>
      <w:proofErr w:type="spellStart"/>
      <w:r w:rsidRPr="00980A0C">
        <w:rPr>
          <w:lang w:val="es-ES_tradnl" w:eastAsia="en-US"/>
        </w:rPr>
        <w:t>consectetur</w:t>
      </w:r>
      <w:proofErr w:type="spellEnd"/>
      <w:r w:rsidRPr="00980A0C">
        <w:rPr>
          <w:lang w:val="es-ES_tradnl" w:eastAsia="en-US"/>
        </w:rPr>
        <w:t xml:space="preserve"> </w:t>
      </w:r>
      <w:proofErr w:type="spellStart"/>
      <w:r w:rsidRPr="00980A0C">
        <w:rPr>
          <w:lang w:val="es-ES_tradnl" w:eastAsia="en-US"/>
        </w:rPr>
        <w:t>adipiscing</w:t>
      </w:r>
      <w:proofErr w:type="spellEnd"/>
      <w:r w:rsidRPr="00980A0C">
        <w:rPr>
          <w:lang w:val="es-ES_tradnl" w:eastAsia="en-US"/>
        </w:rPr>
        <w:t xml:space="preserve"> </w:t>
      </w:r>
      <w:proofErr w:type="spellStart"/>
      <w:r w:rsidRPr="00980A0C">
        <w:rPr>
          <w:lang w:val="es-ES_tradnl" w:eastAsia="en-US"/>
        </w:rPr>
        <w:t>elit</w:t>
      </w:r>
      <w:proofErr w:type="spellEnd"/>
      <w:r w:rsidRPr="00980A0C">
        <w:rPr>
          <w:lang w:val="es-ES_tradnl" w:eastAsia="en-US"/>
        </w:rPr>
        <w:t xml:space="preserve">. </w:t>
      </w:r>
      <w:proofErr w:type="spellStart"/>
      <w:r w:rsidRPr="00980A0C">
        <w:rPr>
          <w:lang w:val="es-ES_tradnl" w:eastAsia="en-US"/>
        </w:rPr>
        <w:t>Etiam</w:t>
      </w:r>
      <w:proofErr w:type="spellEnd"/>
      <w:r w:rsidRPr="00980A0C">
        <w:rPr>
          <w:lang w:val="es-ES_tradnl" w:eastAsia="en-US"/>
        </w:rPr>
        <w:t xml:space="preserve"> </w:t>
      </w:r>
      <w:proofErr w:type="spellStart"/>
      <w:r w:rsidRPr="00980A0C">
        <w:rPr>
          <w:lang w:val="es-ES_tradnl" w:eastAsia="en-US"/>
        </w:rPr>
        <w:t>sagittis</w:t>
      </w:r>
      <w:proofErr w:type="spellEnd"/>
      <w:r w:rsidRPr="00980A0C">
        <w:rPr>
          <w:lang w:val="es-ES_tradnl" w:eastAsia="en-US"/>
        </w:rPr>
        <w:t xml:space="preserve"> </w:t>
      </w:r>
      <w:proofErr w:type="spellStart"/>
      <w:r w:rsidRPr="00980A0C">
        <w:rPr>
          <w:lang w:val="es-ES_tradnl" w:eastAsia="en-US"/>
        </w:rPr>
        <w:t>lorem</w:t>
      </w:r>
      <w:proofErr w:type="spellEnd"/>
      <w:r w:rsidRPr="00980A0C">
        <w:rPr>
          <w:lang w:val="es-ES_tradnl" w:eastAsia="en-US"/>
        </w:rPr>
        <w:t xml:space="preserve"> </w:t>
      </w:r>
      <w:proofErr w:type="spellStart"/>
      <w:r w:rsidRPr="00980A0C">
        <w:rPr>
          <w:lang w:val="es-ES_tradnl" w:eastAsia="en-US"/>
        </w:rPr>
        <w:t>erat</w:t>
      </w:r>
      <w:proofErr w:type="spellEnd"/>
      <w:r w:rsidRPr="00980A0C">
        <w:rPr>
          <w:lang w:val="es-ES_tradnl" w:eastAsia="en-US"/>
        </w:rPr>
        <w:t xml:space="preserve">, a </w:t>
      </w:r>
      <w:proofErr w:type="spellStart"/>
      <w:r w:rsidRPr="00980A0C">
        <w:rPr>
          <w:lang w:val="es-ES_tradnl" w:eastAsia="en-US"/>
        </w:rPr>
        <w:t>tristique</w:t>
      </w:r>
      <w:proofErr w:type="spellEnd"/>
      <w:r w:rsidRPr="00980A0C">
        <w:rPr>
          <w:lang w:val="es-ES_tradnl" w:eastAsia="en-US"/>
        </w:rPr>
        <w:t xml:space="preserve"> </w:t>
      </w:r>
      <w:proofErr w:type="spellStart"/>
      <w:r w:rsidRPr="00980A0C">
        <w:rPr>
          <w:lang w:val="es-ES_tradnl" w:eastAsia="en-US"/>
        </w:rPr>
        <w:t>turpis</w:t>
      </w:r>
      <w:proofErr w:type="spellEnd"/>
      <w:r w:rsidRPr="00980A0C">
        <w:rPr>
          <w:lang w:val="es-ES_tradnl" w:eastAsia="en-US"/>
        </w:rPr>
        <w:t xml:space="preserve"> </w:t>
      </w:r>
      <w:proofErr w:type="spellStart"/>
      <w:r w:rsidRPr="00980A0C">
        <w:rPr>
          <w:lang w:val="es-ES_tradnl" w:eastAsia="en-US"/>
        </w:rPr>
        <w:t>facilisis</w:t>
      </w:r>
      <w:proofErr w:type="spellEnd"/>
      <w:r w:rsidRPr="00980A0C">
        <w:rPr>
          <w:lang w:val="es-ES_tradnl" w:eastAsia="en-US"/>
        </w:rPr>
        <w:t xml:space="preserve"> et. </w:t>
      </w:r>
      <w:proofErr w:type="spellStart"/>
      <w:r w:rsidRPr="00980A0C">
        <w:rPr>
          <w:lang w:val="es-ES_tradnl" w:eastAsia="en-US"/>
        </w:rPr>
        <w:t>Aliquam</w:t>
      </w:r>
      <w:proofErr w:type="spellEnd"/>
      <w:r w:rsidRPr="00980A0C">
        <w:rPr>
          <w:lang w:val="es-ES_tradnl" w:eastAsia="en-US"/>
        </w:rPr>
        <w:t xml:space="preserve"> dolor </w:t>
      </w:r>
      <w:proofErr w:type="spellStart"/>
      <w:r w:rsidRPr="00980A0C">
        <w:rPr>
          <w:lang w:val="es-ES_tradnl" w:eastAsia="en-US"/>
        </w:rPr>
        <w:t>mauris</w:t>
      </w:r>
      <w:proofErr w:type="spellEnd"/>
      <w:r w:rsidRPr="00980A0C">
        <w:rPr>
          <w:lang w:val="es-ES_tradnl" w:eastAsia="en-US"/>
        </w:rPr>
        <w:t xml:space="preserve">, </w:t>
      </w:r>
      <w:proofErr w:type="spellStart"/>
      <w:r w:rsidRPr="00980A0C">
        <w:rPr>
          <w:lang w:val="es-ES_tradnl" w:eastAsia="en-US"/>
        </w:rPr>
        <w:t>posuere</w:t>
      </w:r>
      <w:proofErr w:type="spellEnd"/>
      <w:r w:rsidRPr="00980A0C">
        <w:rPr>
          <w:lang w:val="es-ES_tradnl" w:eastAsia="en-US"/>
        </w:rPr>
        <w:t xml:space="preserve"> in </w:t>
      </w:r>
      <w:proofErr w:type="spellStart"/>
      <w:r w:rsidRPr="00980A0C">
        <w:rPr>
          <w:lang w:val="es-ES_tradnl" w:eastAsia="en-US"/>
        </w:rPr>
        <w:t>erat</w:t>
      </w:r>
      <w:proofErr w:type="spellEnd"/>
      <w:r w:rsidRPr="00980A0C">
        <w:rPr>
          <w:lang w:val="es-ES_tradnl" w:eastAsia="en-US"/>
        </w:rPr>
        <w:t xml:space="preserve"> sed, </w:t>
      </w:r>
      <w:proofErr w:type="spellStart"/>
      <w:r w:rsidRPr="00980A0C">
        <w:rPr>
          <w:lang w:val="es-ES_tradnl" w:eastAsia="en-US"/>
        </w:rPr>
        <w:t>ultricies</w:t>
      </w:r>
      <w:proofErr w:type="spellEnd"/>
      <w:r w:rsidRPr="00980A0C">
        <w:rPr>
          <w:lang w:val="es-ES_tradnl" w:eastAsia="en-US"/>
        </w:rPr>
        <w:t xml:space="preserve"> </w:t>
      </w:r>
      <w:proofErr w:type="spellStart"/>
      <w:r w:rsidRPr="00980A0C">
        <w:rPr>
          <w:lang w:val="es-ES_tradnl" w:eastAsia="en-US"/>
        </w:rPr>
        <w:t>mattis</w:t>
      </w:r>
      <w:proofErr w:type="spellEnd"/>
      <w:r w:rsidRPr="00980A0C">
        <w:rPr>
          <w:lang w:val="es-ES_tradnl" w:eastAsia="en-US"/>
        </w:rPr>
        <w:t xml:space="preserve"> ex. </w:t>
      </w:r>
      <w:proofErr w:type="spellStart"/>
      <w:r w:rsidRPr="00980A0C">
        <w:rPr>
          <w:lang w:val="es-ES_tradnl" w:eastAsia="en-US"/>
        </w:rPr>
        <w:t>Praesent</w:t>
      </w:r>
      <w:proofErr w:type="spellEnd"/>
      <w:r w:rsidRPr="00980A0C">
        <w:rPr>
          <w:lang w:val="es-ES_tradnl" w:eastAsia="en-US"/>
        </w:rPr>
        <w:t xml:space="preserve"> </w:t>
      </w:r>
      <w:proofErr w:type="spellStart"/>
      <w:r w:rsidRPr="00980A0C">
        <w:rPr>
          <w:lang w:val="es-ES_tradnl" w:eastAsia="en-US"/>
        </w:rPr>
        <w:t>volutpat</w:t>
      </w:r>
      <w:proofErr w:type="spellEnd"/>
      <w:r w:rsidRPr="00980A0C">
        <w:rPr>
          <w:lang w:val="es-ES_tradnl" w:eastAsia="en-US"/>
        </w:rPr>
        <w:t xml:space="preserve"> </w:t>
      </w:r>
      <w:proofErr w:type="spellStart"/>
      <w:r w:rsidRPr="00980A0C">
        <w:rPr>
          <w:lang w:val="es-ES_tradnl" w:eastAsia="en-US"/>
        </w:rPr>
        <w:t>lorem</w:t>
      </w:r>
      <w:proofErr w:type="spellEnd"/>
      <w:r w:rsidRPr="00980A0C">
        <w:rPr>
          <w:lang w:val="es-ES_tradnl" w:eastAsia="en-US"/>
        </w:rPr>
        <w:t xml:space="preserve"> et ante </w:t>
      </w:r>
      <w:proofErr w:type="spellStart"/>
      <w:r w:rsidRPr="00980A0C">
        <w:rPr>
          <w:lang w:val="es-ES_tradnl" w:eastAsia="en-US"/>
        </w:rPr>
        <w:t>commodo</w:t>
      </w:r>
      <w:proofErr w:type="spellEnd"/>
      <w:r w:rsidRPr="00980A0C">
        <w:rPr>
          <w:lang w:val="es-ES_tradnl" w:eastAsia="en-US"/>
        </w:rPr>
        <w:t xml:space="preserve"> </w:t>
      </w:r>
      <w:proofErr w:type="spellStart"/>
      <w:r w:rsidRPr="00980A0C">
        <w:rPr>
          <w:lang w:val="es-ES_tradnl" w:eastAsia="en-US"/>
        </w:rPr>
        <w:t>interdum</w:t>
      </w:r>
      <w:proofErr w:type="spellEnd"/>
      <w:r w:rsidRPr="00980A0C">
        <w:rPr>
          <w:lang w:val="es-ES_tradnl" w:eastAsia="en-US"/>
        </w:rPr>
        <w:t xml:space="preserve">. </w:t>
      </w:r>
      <w:proofErr w:type="spellStart"/>
      <w:r w:rsidRPr="00980A0C">
        <w:rPr>
          <w:lang w:val="es-ES_tradnl" w:eastAsia="en-US"/>
        </w:rPr>
        <w:t>Pellentesque</w:t>
      </w:r>
      <w:proofErr w:type="spellEnd"/>
      <w:r w:rsidRPr="00980A0C">
        <w:rPr>
          <w:lang w:val="es-ES_tradnl" w:eastAsia="en-US"/>
        </w:rPr>
        <w:t xml:space="preserve"> non tortor </w:t>
      </w:r>
      <w:proofErr w:type="spellStart"/>
      <w:r w:rsidRPr="00980A0C">
        <w:rPr>
          <w:lang w:val="es-ES_tradnl" w:eastAsia="en-US"/>
        </w:rPr>
        <w:t>quam</w:t>
      </w:r>
      <w:proofErr w:type="spellEnd"/>
      <w:r w:rsidRPr="00980A0C">
        <w:rPr>
          <w:lang w:val="es-ES_tradnl" w:eastAsia="en-US"/>
        </w:rPr>
        <w:t xml:space="preserve">. Nunc </w:t>
      </w:r>
      <w:proofErr w:type="spellStart"/>
      <w:r w:rsidRPr="00980A0C">
        <w:rPr>
          <w:lang w:val="es-ES_tradnl" w:eastAsia="en-US"/>
        </w:rPr>
        <w:t>condimentum</w:t>
      </w:r>
      <w:proofErr w:type="spellEnd"/>
      <w:r w:rsidRPr="00980A0C">
        <w:rPr>
          <w:lang w:val="es-ES_tradnl" w:eastAsia="en-US"/>
        </w:rPr>
        <w:t xml:space="preserve"> dolor </w:t>
      </w:r>
      <w:proofErr w:type="spellStart"/>
      <w:r w:rsidRPr="00980A0C">
        <w:rPr>
          <w:lang w:val="es-ES_tradnl" w:eastAsia="en-US"/>
        </w:rPr>
        <w:t>nec</w:t>
      </w:r>
      <w:proofErr w:type="spellEnd"/>
      <w:r w:rsidRPr="00980A0C">
        <w:rPr>
          <w:lang w:val="es-ES_tradnl" w:eastAsia="en-US"/>
        </w:rPr>
        <w:t xml:space="preserve"> nunc </w:t>
      </w:r>
      <w:proofErr w:type="spellStart"/>
      <w:r w:rsidRPr="00980A0C">
        <w:rPr>
          <w:lang w:val="es-ES_tradnl" w:eastAsia="en-US"/>
        </w:rPr>
        <w:t>rutrum</w:t>
      </w:r>
      <w:proofErr w:type="spellEnd"/>
      <w:r w:rsidRPr="00980A0C">
        <w:rPr>
          <w:lang w:val="es-ES_tradnl" w:eastAsia="en-US"/>
        </w:rPr>
        <w:t xml:space="preserve"> </w:t>
      </w:r>
      <w:proofErr w:type="spellStart"/>
      <w:r w:rsidRPr="00980A0C">
        <w:rPr>
          <w:lang w:val="es-ES_tradnl" w:eastAsia="en-US"/>
        </w:rPr>
        <w:t>posuere</w:t>
      </w:r>
      <w:proofErr w:type="spellEnd"/>
      <w:r w:rsidRPr="00980A0C">
        <w:rPr>
          <w:lang w:val="es-ES_tradnl" w:eastAsia="en-US"/>
        </w:rPr>
        <w:t xml:space="preserve">. </w:t>
      </w:r>
      <w:proofErr w:type="spellStart"/>
      <w:r w:rsidRPr="00980A0C">
        <w:rPr>
          <w:lang w:val="es-ES_tradnl" w:eastAsia="en-US"/>
        </w:rPr>
        <w:t>Suspendisse</w:t>
      </w:r>
      <w:proofErr w:type="spellEnd"/>
      <w:r w:rsidRPr="00980A0C">
        <w:rPr>
          <w:lang w:val="es-ES_tradnl" w:eastAsia="en-US"/>
        </w:rPr>
        <w:t xml:space="preserve"> </w:t>
      </w:r>
      <w:proofErr w:type="spellStart"/>
      <w:r w:rsidRPr="00980A0C">
        <w:rPr>
          <w:lang w:val="es-ES_tradnl" w:eastAsia="en-US"/>
        </w:rPr>
        <w:t>cursus</w:t>
      </w:r>
      <w:proofErr w:type="spellEnd"/>
      <w:r w:rsidRPr="00980A0C">
        <w:rPr>
          <w:lang w:val="es-ES_tradnl" w:eastAsia="en-US"/>
        </w:rPr>
        <w:t xml:space="preserve"> </w:t>
      </w:r>
      <w:proofErr w:type="spellStart"/>
      <w:r w:rsidRPr="00980A0C">
        <w:rPr>
          <w:lang w:val="es-ES_tradnl" w:eastAsia="en-US"/>
        </w:rPr>
        <w:t>risus</w:t>
      </w:r>
      <w:proofErr w:type="spellEnd"/>
      <w:r w:rsidRPr="00980A0C">
        <w:rPr>
          <w:lang w:val="es-ES_tradnl" w:eastAsia="en-US"/>
        </w:rPr>
        <w:t xml:space="preserve"> </w:t>
      </w:r>
      <w:proofErr w:type="spellStart"/>
      <w:r w:rsidRPr="00980A0C">
        <w:rPr>
          <w:lang w:val="es-ES_tradnl" w:eastAsia="en-US"/>
        </w:rPr>
        <w:t>velit</w:t>
      </w:r>
      <w:proofErr w:type="spellEnd"/>
      <w:r w:rsidRPr="00980A0C">
        <w:rPr>
          <w:lang w:val="es-ES_tradnl" w:eastAsia="en-US"/>
        </w:rPr>
        <w:t xml:space="preserve">, </w:t>
      </w:r>
      <w:proofErr w:type="spellStart"/>
      <w:r w:rsidRPr="00980A0C">
        <w:rPr>
          <w:lang w:val="es-ES_tradnl" w:eastAsia="en-US"/>
        </w:rPr>
        <w:t>nec</w:t>
      </w:r>
      <w:proofErr w:type="spellEnd"/>
      <w:r w:rsidRPr="00980A0C">
        <w:rPr>
          <w:lang w:val="es-ES_tradnl" w:eastAsia="en-US"/>
        </w:rPr>
        <w:t xml:space="preserve"> </w:t>
      </w:r>
      <w:proofErr w:type="spellStart"/>
      <w:r w:rsidRPr="00980A0C">
        <w:rPr>
          <w:lang w:val="es-ES_tradnl" w:eastAsia="en-US"/>
        </w:rPr>
        <w:t>pulvinar</w:t>
      </w:r>
      <w:proofErr w:type="spellEnd"/>
      <w:r w:rsidRPr="00980A0C">
        <w:rPr>
          <w:lang w:val="es-ES_tradnl" w:eastAsia="en-US"/>
        </w:rPr>
        <w:t xml:space="preserve"> </w:t>
      </w:r>
      <w:proofErr w:type="spellStart"/>
      <w:r w:rsidRPr="00980A0C">
        <w:rPr>
          <w:lang w:val="es-ES_tradnl" w:eastAsia="en-US"/>
        </w:rPr>
        <w:t>neque</w:t>
      </w:r>
      <w:proofErr w:type="spellEnd"/>
      <w:r w:rsidRPr="00980A0C">
        <w:rPr>
          <w:lang w:val="es-ES_tradnl" w:eastAsia="en-US"/>
        </w:rPr>
        <w:t xml:space="preserve"> </w:t>
      </w:r>
      <w:proofErr w:type="spellStart"/>
      <w:r w:rsidRPr="00980A0C">
        <w:rPr>
          <w:lang w:val="es-ES_tradnl" w:eastAsia="en-US"/>
        </w:rPr>
        <w:t>placerat</w:t>
      </w:r>
      <w:proofErr w:type="spellEnd"/>
      <w:r w:rsidRPr="00980A0C">
        <w:rPr>
          <w:lang w:val="es-ES_tradnl" w:eastAsia="en-US"/>
        </w:rPr>
        <w:t xml:space="preserve"> ut. </w:t>
      </w:r>
      <w:proofErr w:type="spellStart"/>
      <w:r w:rsidRPr="00980A0C">
        <w:rPr>
          <w:lang w:val="es-ES_tradnl" w:eastAsia="en-US"/>
        </w:rPr>
        <w:t>Suspendisse</w:t>
      </w:r>
      <w:proofErr w:type="spellEnd"/>
      <w:r w:rsidRPr="00980A0C">
        <w:rPr>
          <w:lang w:val="es-ES_tradnl" w:eastAsia="en-US"/>
        </w:rPr>
        <w:t xml:space="preserve"> </w:t>
      </w:r>
      <w:proofErr w:type="spellStart"/>
      <w:r w:rsidRPr="00980A0C">
        <w:rPr>
          <w:lang w:val="es-ES_tradnl" w:eastAsia="en-US"/>
        </w:rPr>
        <w:t>sit</w:t>
      </w:r>
      <w:proofErr w:type="spellEnd"/>
      <w:r w:rsidRPr="00980A0C">
        <w:rPr>
          <w:lang w:val="es-ES_tradnl" w:eastAsia="en-US"/>
        </w:rPr>
        <w:t xml:space="preserve"> </w:t>
      </w:r>
      <w:proofErr w:type="spellStart"/>
      <w:r w:rsidRPr="00980A0C">
        <w:rPr>
          <w:lang w:val="es-ES_tradnl" w:eastAsia="en-US"/>
        </w:rPr>
        <w:t>amet</w:t>
      </w:r>
      <w:proofErr w:type="spellEnd"/>
      <w:r w:rsidRPr="00980A0C">
        <w:rPr>
          <w:lang w:val="es-ES_tradnl" w:eastAsia="en-US"/>
        </w:rPr>
        <w:t xml:space="preserve"> </w:t>
      </w:r>
      <w:proofErr w:type="spellStart"/>
      <w:r w:rsidRPr="00980A0C">
        <w:rPr>
          <w:lang w:val="es-ES_tradnl" w:eastAsia="en-US"/>
        </w:rPr>
        <w:t>facilisis</w:t>
      </w:r>
      <w:proofErr w:type="spellEnd"/>
      <w:r w:rsidRPr="00980A0C">
        <w:rPr>
          <w:lang w:val="es-ES_tradnl" w:eastAsia="en-US"/>
        </w:rPr>
        <w:t xml:space="preserve"> </w:t>
      </w:r>
      <w:proofErr w:type="spellStart"/>
      <w:r w:rsidRPr="00980A0C">
        <w:rPr>
          <w:lang w:val="es-ES_tradnl" w:eastAsia="en-US"/>
        </w:rPr>
        <w:t>nisl</w:t>
      </w:r>
      <w:proofErr w:type="spellEnd"/>
      <w:r w:rsidRPr="00980A0C">
        <w:rPr>
          <w:lang w:val="es-ES_tradnl" w:eastAsia="en-US"/>
        </w:rPr>
        <w:t xml:space="preserve">, vitae </w:t>
      </w:r>
      <w:proofErr w:type="spellStart"/>
      <w:r w:rsidRPr="00980A0C">
        <w:rPr>
          <w:lang w:val="es-ES_tradnl" w:eastAsia="en-US"/>
        </w:rPr>
        <w:t>euismod</w:t>
      </w:r>
      <w:proofErr w:type="spellEnd"/>
      <w:r w:rsidRPr="00980A0C">
        <w:rPr>
          <w:lang w:val="es-ES_tradnl" w:eastAsia="en-US"/>
        </w:rPr>
        <w:t xml:space="preserve"> </w:t>
      </w:r>
      <w:proofErr w:type="spellStart"/>
      <w:r w:rsidRPr="00980A0C">
        <w:rPr>
          <w:lang w:val="es-ES_tradnl" w:eastAsia="en-US"/>
        </w:rPr>
        <w:t>nisi</w:t>
      </w:r>
      <w:proofErr w:type="spellEnd"/>
      <w:r w:rsidRPr="00980A0C">
        <w:rPr>
          <w:lang w:val="es-ES_tradnl" w:eastAsia="en-US"/>
        </w:rPr>
        <w:t xml:space="preserve">. </w:t>
      </w:r>
      <w:proofErr w:type="spellStart"/>
      <w:r w:rsidRPr="00980A0C">
        <w:rPr>
          <w:lang w:val="es-ES_tradnl" w:eastAsia="en-US"/>
        </w:rPr>
        <w:t>Vestibulum</w:t>
      </w:r>
      <w:proofErr w:type="spellEnd"/>
      <w:r w:rsidRPr="00980A0C">
        <w:rPr>
          <w:lang w:val="es-ES_tradnl" w:eastAsia="en-US"/>
        </w:rPr>
        <w:t xml:space="preserve"> </w:t>
      </w:r>
      <w:proofErr w:type="spellStart"/>
      <w:r w:rsidRPr="00980A0C">
        <w:rPr>
          <w:lang w:val="es-ES_tradnl" w:eastAsia="en-US"/>
        </w:rPr>
        <w:t>sagittis</w:t>
      </w:r>
      <w:proofErr w:type="spellEnd"/>
      <w:r w:rsidRPr="00980A0C">
        <w:rPr>
          <w:lang w:val="es-ES_tradnl" w:eastAsia="en-US"/>
        </w:rPr>
        <w:t xml:space="preserve"> magna </w:t>
      </w:r>
      <w:proofErr w:type="spellStart"/>
      <w:r w:rsidRPr="00980A0C">
        <w:rPr>
          <w:lang w:val="es-ES_tradnl" w:eastAsia="en-US"/>
        </w:rPr>
        <w:t>felis</w:t>
      </w:r>
      <w:proofErr w:type="spellEnd"/>
      <w:r w:rsidRPr="00980A0C">
        <w:rPr>
          <w:lang w:val="es-ES_tradnl" w:eastAsia="en-US"/>
        </w:rPr>
        <w:t xml:space="preserve">, et lacinia </w:t>
      </w:r>
      <w:proofErr w:type="spellStart"/>
      <w:r w:rsidRPr="00980A0C">
        <w:rPr>
          <w:lang w:val="es-ES_tradnl" w:eastAsia="en-US"/>
        </w:rPr>
        <w:t>tellus</w:t>
      </w:r>
      <w:proofErr w:type="spellEnd"/>
      <w:r w:rsidRPr="00980A0C">
        <w:rPr>
          <w:lang w:val="es-ES_tradnl" w:eastAsia="en-US"/>
        </w:rPr>
        <w:t xml:space="preserve"> </w:t>
      </w:r>
      <w:proofErr w:type="spellStart"/>
      <w:r w:rsidRPr="00980A0C">
        <w:rPr>
          <w:lang w:val="es-ES_tradnl" w:eastAsia="en-US"/>
        </w:rPr>
        <w:t>suscipit</w:t>
      </w:r>
      <w:proofErr w:type="spellEnd"/>
      <w:r w:rsidRPr="00980A0C">
        <w:rPr>
          <w:lang w:val="es-ES_tradnl" w:eastAsia="en-US"/>
        </w:rPr>
        <w:t xml:space="preserve"> </w:t>
      </w:r>
      <w:proofErr w:type="spellStart"/>
      <w:r w:rsidRPr="00980A0C">
        <w:rPr>
          <w:lang w:val="es-ES_tradnl" w:eastAsia="en-US"/>
        </w:rPr>
        <w:t>vel</w:t>
      </w:r>
      <w:proofErr w:type="spellEnd"/>
      <w:r w:rsidRPr="00980A0C">
        <w:rPr>
          <w:lang w:val="es-ES_tradnl" w:eastAsia="en-US"/>
        </w:rPr>
        <w:t xml:space="preserve">. </w:t>
      </w:r>
      <w:proofErr w:type="spellStart"/>
      <w:r w:rsidRPr="00980A0C">
        <w:rPr>
          <w:lang w:val="es-ES_tradnl" w:eastAsia="en-US"/>
        </w:rPr>
        <w:t>Etiam</w:t>
      </w:r>
      <w:proofErr w:type="spellEnd"/>
      <w:r w:rsidRPr="00980A0C">
        <w:rPr>
          <w:lang w:val="es-ES_tradnl" w:eastAsia="en-US"/>
        </w:rPr>
        <w:t xml:space="preserve"> </w:t>
      </w:r>
      <w:proofErr w:type="spellStart"/>
      <w:r w:rsidRPr="00980A0C">
        <w:rPr>
          <w:lang w:val="es-ES_tradnl" w:eastAsia="en-US"/>
        </w:rPr>
        <w:t>ac</w:t>
      </w:r>
      <w:proofErr w:type="spellEnd"/>
      <w:r w:rsidRPr="00980A0C">
        <w:rPr>
          <w:lang w:val="es-ES_tradnl" w:eastAsia="en-US"/>
        </w:rPr>
        <w:t xml:space="preserve"> </w:t>
      </w:r>
      <w:proofErr w:type="spellStart"/>
      <w:r w:rsidRPr="00980A0C">
        <w:rPr>
          <w:lang w:val="es-ES_tradnl" w:eastAsia="en-US"/>
        </w:rPr>
        <w:t>gravida</w:t>
      </w:r>
      <w:proofErr w:type="spellEnd"/>
      <w:r w:rsidRPr="00980A0C">
        <w:rPr>
          <w:lang w:val="es-ES_tradnl" w:eastAsia="en-US"/>
        </w:rPr>
        <w:t xml:space="preserve"> </w:t>
      </w:r>
      <w:proofErr w:type="spellStart"/>
      <w:r w:rsidRPr="00980A0C">
        <w:rPr>
          <w:lang w:val="es-ES_tradnl" w:eastAsia="en-US"/>
        </w:rPr>
        <w:t>erat</w:t>
      </w:r>
      <w:proofErr w:type="spellEnd"/>
      <w:r w:rsidRPr="00980A0C">
        <w:rPr>
          <w:lang w:val="es-ES_tradnl" w:eastAsia="en-US"/>
        </w:rPr>
        <w:t xml:space="preserve">, in </w:t>
      </w:r>
      <w:proofErr w:type="spellStart"/>
      <w:r w:rsidRPr="00980A0C">
        <w:rPr>
          <w:lang w:val="es-ES_tradnl" w:eastAsia="en-US"/>
        </w:rPr>
        <w:t>sollicitudin</w:t>
      </w:r>
      <w:proofErr w:type="spellEnd"/>
      <w:r w:rsidRPr="00980A0C">
        <w:rPr>
          <w:lang w:val="es-ES_tradnl" w:eastAsia="en-US"/>
        </w:rPr>
        <w:t xml:space="preserve"> </w:t>
      </w:r>
      <w:proofErr w:type="spellStart"/>
      <w:r w:rsidRPr="00980A0C">
        <w:rPr>
          <w:lang w:val="es-ES_tradnl" w:eastAsia="en-US"/>
        </w:rPr>
        <w:t>ligula</w:t>
      </w:r>
      <w:proofErr w:type="spellEnd"/>
      <w:r w:rsidRPr="00980A0C">
        <w:rPr>
          <w:lang w:val="es-ES_tradnl" w:eastAsia="en-US"/>
        </w:rPr>
        <w:t xml:space="preserve">. </w:t>
      </w:r>
      <w:proofErr w:type="spellStart"/>
      <w:r w:rsidRPr="00980A0C">
        <w:rPr>
          <w:lang w:val="es-ES_tradnl" w:eastAsia="en-US"/>
        </w:rPr>
        <w:t>Maecenas</w:t>
      </w:r>
      <w:proofErr w:type="spellEnd"/>
      <w:r w:rsidRPr="00980A0C">
        <w:rPr>
          <w:lang w:val="es-ES_tradnl" w:eastAsia="en-US"/>
        </w:rPr>
        <w:t xml:space="preserve"> </w:t>
      </w:r>
      <w:proofErr w:type="spellStart"/>
      <w:r w:rsidRPr="00980A0C">
        <w:rPr>
          <w:lang w:val="es-ES_tradnl" w:eastAsia="en-US"/>
        </w:rPr>
        <w:t>molestie</w:t>
      </w:r>
      <w:proofErr w:type="spellEnd"/>
      <w:r w:rsidRPr="00980A0C">
        <w:rPr>
          <w:lang w:val="es-ES_tradnl" w:eastAsia="en-US"/>
        </w:rPr>
        <w:t xml:space="preserve"> </w:t>
      </w:r>
      <w:proofErr w:type="spellStart"/>
      <w:r w:rsidRPr="00980A0C">
        <w:rPr>
          <w:lang w:val="es-ES_tradnl" w:eastAsia="en-US"/>
        </w:rPr>
        <w:t>sem</w:t>
      </w:r>
      <w:proofErr w:type="spellEnd"/>
      <w:r w:rsidRPr="00980A0C">
        <w:rPr>
          <w:lang w:val="es-ES_tradnl" w:eastAsia="en-US"/>
        </w:rPr>
        <w:t xml:space="preserve"> non justo </w:t>
      </w:r>
      <w:proofErr w:type="spellStart"/>
      <w:r w:rsidRPr="00980A0C">
        <w:rPr>
          <w:lang w:val="es-ES_tradnl" w:eastAsia="en-US"/>
        </w:rPr>
        <w:t>iaculis</w:t>
      </w:r>
      <w:proofErr w:type="spellEnd"/>
      <w:r w:rsidRPr="00980A0C">
        <w:rPr>
          <w:lang w:val="es-ES_tradnl" w:eastAsia="en-US"/>
        </w:rPr>
        <w:t xml:space="preserve"> </w:t>
      </w:r>
      <w:proofErr w:type="spellStart"/>
      <w:r w:rsidRPr="00980A0C">
        <w:rPr>
          <w:lang w:val="es-ES_tradnl" w:eastAsia="en-US"/>
        </w:rPr>
        <w:t>sagittis</w:t>
      </w:r>
      <w:proofErr w:type="spellEnd"/>
      <w:r w:rsidRPr="00980A0C">
        <w:rPr>
          <w:lang w:val="es-ES_tradnl" w:eastAsia="en-US"/>
        </w:rPr>
        <w:t xml:space="preserve">. </w:t>
      </w:r>
      <w:proofErr w:type="spellStart"/>
      <w:r w:rsidRPr="00980A0C">
        <w:rPr>
          <w:lang w:val="es-ES_tradnl" w:eastAsia="en-US"/>
        </w:rPr>
        <w:t>Nullam</w:t>
      </w:r>
      <w:proofErr w:type="spellEnd"/>
      <w:r w:rsidRPr="00980A0C">
        <w:rPr>
          <w:lang w:val="es-ES_tradnl" w:eastAsia="en-US"/>
        </w:rPr>
        <w:t xml:space="preserve"> </w:t>
      </w:r>
      <w:proofErr w:type="spellStart"/>
      <w:r w:rsidRPr="00980A0C">
        <w:rPr>
          <w:lang w:val="es-ES_tradnl" w:eastAsia="en-US"/>
        </w:rPr>
        <w:t>maximus</w:t>
      </w:r>
      <w:proofErr w:type="spellEnd"/>
      <w:r w:rsidRPr="00980A0C">
        <w:rPr>
          <w:lang w:val="es-ES_tradnl" w:eastAsia="en-US"/>
        </w:rPr>
        <w:t xml:space="preserve"> justo et odio </w:t>
      </w:r>
      <w:proofErr w:type="spellStart"/>
      <w:r w:rsidRPr="00980A0C">
        <w:rPr>
          <w:lang w:val="es-ES_tradnl" w:eastAsia="en-US"/>
        </w:rPr>
        <w:t>fringilla</w:t>
      </w:r>
      <w:proofErr w:type="spellEnd"/>
      <w:r w:rsidRPr="00980A0C">
        <w:rPr>
          <w:lang w:val="es-ES_tradnl" w:eastAsia="en-US"/>
        </w:rPr>
        <w:t xml:space="preserve"> </w:t>
      </w:r>
      <w:proofErr w:type="spellStart"/>
      <w:r w:rsidRPr="00980A0C">
        <w:rPr>
          <w:lang w:val="es-ES_tradnl" w:eastAsia="en-US"/>
        </w:rPr>
        <w:t>suscipit</w:t>
      </w:r>
      <w:proofErr w:type="spellEnd"/>
      <w:r w:rsidRPr="00980A0C">
        <w:rPr>
          <w:lang w:val="es-ES_tradnl" w:eastAsia="en-US"/>
        </w:rPr>
        <w:t xml:space="preserve"> id vitae </w:t>
      </w:r>
      <w:proofErr w:type="spellStart"/>
      <w:r w:rsidRPr="00980A0C">
        <w:rPr>
          <w:lang w:val="es-ES_tradnl" w:eastAsia="en-US"/>
        </w:rPr>
        <w:t>sem</w:t>
      </w:r>
      <w:proofErr w:type="spellEnd"/>
      <w:r w:rsidRPr="00980A0C">
        <w:rPr>
          <w:lang w:val="es-ES_tradnl" w:eastAsia="en-US"/>
        </w:rPr>
        <w:t xml:space="preserve">. </w:t>
      </w:r>
      <w:proofErr w:type="spellStart"/>
      <w:r w:rsidR="003F31B5" w:rsidRPr="00980A0C">
        <w:rPr>
          <w:lang w:val="es-ES_tradnl" w:eastAsia="en-US"/>
        </w:rPr>
        <w:t>Fusce</w:t>
      </w:r>
      <w:proofErr w:type="spellEnd"/>
      <w:r w:rsidR="003F31B5" w:rsidRPr="00980A0C">
        <w:rPr>
          <w:lang w:val="es-ES_tradnl" w:eastAsia="en-US"/>
        </w:rPr>
        <w:t xml:space="preserve"> </w:t>
      </w:r>
      <w:proofErr w:type="spellStart"/>
      <w:r w:rsidR="003F31B5" w:rsidRPr="00980A0C">
        <w:rPr>
          <w:lang w:val="es-ES_tradnl" w:eastAsia="en-US"/>
        </w:rPr>
        <w:t>eu</w:t>
      </w:r>
      <w:proofErr w:type="spellEnd"/>
      <w:r w:rsidR="003F31B5" w:rsidRPr="00980A0C">
        <w:rPr>
          <w:lang w:val="es-ES_tradnl" w:eastAsia="en-US"/>
        </w:rPr>
        <w:t xml:space="preserve"> odio </w:t>
      </w:r>
      <w:proofErr w:type="spellStart"/>
      <w:r w:rsidR="003F31B5" w:rsidRPr="00980A0C">
        <w:rPr>
          <w:lang w:val="es-ES_tradnl" w:eastAsia="en-US"/>
        </w:rPr>
        <w:t>aliquet</w:t>
      </w:r>
      <w:proofErr w:type="spellEnd"/>
      <w:r w:rsidR="003F31B5" w:rsidRPr="00980A0C">
        <w:rPr>
          <w:lang w:val="es-ES_tradnl" w:eastAsia="en-US"/>
        </w:rPr>
        <w:t xml:space="preserve"> urna </w:t>
      </w:r>
      <w:proofErr w:type="spellStart"/>
      <w:r w:rsidR="003F31B5" w:rsidRPr="00980A0C">
        <w:rPr>
          <w:lang w:val="es-ES_tradnl" w:eastAsia="en-US"/>
        </w:rPr>
        <w:t>fermentum</w:t>
      </w:r>
      <w:proofErr w:type="spellEnd"/>
      <w:r w:rsidR="003F31B5" w:rsidRPr="00980A0C">
        <w:rPr>
          <w:lang w:val="es-ES_tradnl" w:eastAsia="en-US"/>
        </w:rPr>
        <w:t xml:space="preserve"> ultrices at </w:t>
      </w:r>
      <w:proofErr w:type="spellStart"/>
      <w:r w:rsidR="003F31B5" w:rsidRPr="00980A0C">
        <w:rPr>
          <w:lang w:val="es-ES_tradnl" w:eastAsia="en-US"/>
        </w:rPr>
        <w:t>eget</w:t>
      </w:r>
      <w:proofErr w:type="spellEnd"/>
      <w:r w:rsidR="003F31B5" w:rsidRPr="00980A0C">
        <w:rPr>
          <w:lang w:val="es-ES_tradnl" w:eastAsia="en-US"/>
        </w:rPr>
        <w:t xml:space="preserve"> </w:t>
      </w:r>
      <w:proofErr w:type="spellStart"/>
      <w:r w:rsidR="003F31B5" w:rsidRPr="00980A0C">
        <w:rPr>
          <w:lang w:val="es-ES_tradnl" w:eastAsia="en-US"/>
        </w:rPr>
        <w:t>enim</w:t>
      </w:r>
      <w:proofErr w:type="spellEnd"/>
      <w:r w:rsidR="003F31B5" w:rsidRPr="00980A0C">
        <w:rPr>
          <w:lang w:val="es-ES_tradnl" w:eastAsia="en-US"/>
        </w:rPr>
        <w:t xml:space="preserve">. </w:t>
      </w:r>
      <w:proofErr w:type="spellStart"/>
      <w:r w:rsidR="003F31B5" w:rsidRPr="00980A0C">
        <w:rPr>
          <w:lang w:val="es-ES_tradnl" w:eastAsia="en-US"/>
        </w:rPr>
        <w:t>Duis</w:t>
      </w:r>
      <w:proofErr w:type="spellEnd"/>
      <w:r w:rsidR="003F31B5" w:rsidRPr="00980A0C">
        <w:rPr>
          <w:lang w:val="es-ES_tradnl" w:eastAsia="en-US"/>
        </w:rPr>
        <w:t xml:space="preserve"> </w:t>
      </w:r>
      <w:proofErr w:type="spellStart"/>
      <w:r w:rsidR="003F31B5" w:rsidRPr="00980A0C">
        <w:rPr>
          <w:lang w:val="es-ES_tradnl" w:eastAsia="en-US"/>
        </w:rPr>
        <w:t>eget</w:t>
      </w:r>
      <w:proofErr w:type="spellEnd"/>
      <w:r w:rsidR="003F31B5" w:rsidRPr="00980A0C">
        <w:rPr>
          <w:lang w:val="es-ES_tradnl" w:eastAsia="en-US"/>
        </w:rPr>
        <w:t xml:space="preserve"> </w:t>
      </w:r>
      <w:proofErr w:type="spellStart"/>
      <w:r w:rsidR="003F31B5" w:rsidRPr="00980A0C">
        <w:rPr>
          <w:lang w:val="es-ES_tradnl" w:eastAsia="en-US"/>
        </w:rPr>
        <w:t>est</w:t>
      </w:r>
      <w:proofErr w:type="spellEnd"/>
      <w:r w:rsidR="003F31B5" w:rsidRPr="00980A0C">
        <w:rPr>
          <w:lang w:val="es-ES_tradnl" w:eastAsia="en-US"/>
        </w:rPr>
        <w:t xml:space="preserve"> </w:t>
      </w:r>
      <w:proofErr w:type="spellStart"/>
      <w:r w:rsidR="003F31B5" w:rsidRPr="00980A0C">
        <w:rPr>
          <w:lang w:val="es-ES_tradnl" w:eastAsia="en-US"/>
        </w:rPr>
        <w:t>risus</w:t>
      </w:r>
      <w:proofErr w:type="spellEnd"/>
      <w:r w:rsidR="003F31B5" w:rsidRPr="00980A0C">
        <w:rPr>
          <w:lang w:val="es-ES_tradnl" w:eastAsia="en-US"/>
        </w:rPr>
        <w:t>.</w:t>
      </w:r>
      <w:r w:rsidR="003F31B5" w:rsidRPr="003F31B5">
        <w:rPr>
          <w:lang w:val="es-ES_tradnl" w:eastAsia="en-US"/>
        </w:rPr>
        <w:t xml:space="preserve"> </w:t>
      </w:r>
      <w:proofErr w:type="spellStart"/>
      <w:r w:rsidR="003F31B5" w:rsidRPr="00980A0C">
        <w:rPr>
          <w:lang w:val="es-ES_tradnl" w:eastAsia="en-US"/>
        </w:rPr>
        <w:t>Fusce</w:t>
      </w:r>
      <w:proofErr w:type="spellEnd"/>
      <w:r w:rsidR="003F31B5" w:rsidRPr="00980A0C">
        <w:rPr>
          <w:lang w:val="es-ES_tradnl" w:eastAsia="en-US"/>
        </w:rPr>
        <w:t xml:space="preserve"> </w:t>
      </w:r>
      <w:proofErr w:type="spellStart"/>
      <w:r w:rsidR="003F31B5" w:rsidRPr="00980A0C">
        <w:rPr>
          <w:lang w:val="es-ES_tradnl" w:eastAsia="en-US"/>
        </w:rPr>
        <w:t>eu</w:t>
      </w:r>
      <w:proofErr w:type="spellEnd"/>
      <w:r w:rsidR="003F31B5" w:rsidRPr="00980A0C">
        <w:rPr>
          <w:lang w:val="es-ES_tradnl" w:eastAsia="en-US"/>
        </w:rPr>
        <w:t xml:space="preserve"> odio </w:t>
      </w:r>
      <w:proofErr w:type="spellStart"/>
      <w:r w:rsidR="003F31B5" w:rsidRPr="00980A0C">
        <w:rPr>
          <w:lang w:val="es-ES_tradnl" w:eastAsia="en-US"/>
        </w:rPr>
        <w:t>aliquet</w:t>
      </w:r>
      <w:proofErr w:type="spellEnd"/>
      <w:r w:rsidR="003F31B5" w:rsidRPr="00980A0C">
        <w:rPr>
          <w:lang w:val="es-ES_tradnl" w:eastAsia="en-US"/>
        </w:rPr>
        <w:t xml:space="preserve"> urna </w:t>
      </w:r>
      <w:proofErr w:type="spellStart"/>
      <w:r w:rsidR="003F31B5" w:rsidRPr="00980A0C">
        <w:rPr>
          <w:lang w:val="es-ES_tradnl" w:eastAsia="en-US"/>
        </w:rPr>
        <w:t>fermentum</w:t>
      </w:r>
      <w:proofErr w:type="spellEnd"/>
      <w:r w:rsidR="003F31B5" w:rsidRPr="00980A0C">
        <w:rPr>
          <w:lang w:val="es-ES_tradnl" w:eastAsia="en-US"/>
        </w:rPr>
        <w:t xml:space="preserve"> ultrices at </w:t>
      </w:r>
      <w:proofErr w:type="spellStart"/>
      <w:r w:rsidR="003F31B5" w:rsidRPr="00980A0C">
        <w:rPr>
          <w:lang w:val="es-ES_tradnl" w:eastAsia="en-US"/>
        </w:rPr>
        <w:t>eget</w:t>
      </w:r>
      <w:proofErr w:type="spellEnd"/>
      <w:r w:rsidR="003F31B5" w:rsidRPr="00980A0C">
        <w:rPr>
          <w:lang w:val="es-ES_tradnl" w:eastAsia="en-US"/>
        </w:rPr>
        <w:t xml:space="preserve"> </w:t>
      </w:r>
      <w:proofErr w:type="spellStart"/>
      <w:r w:rsidR="003F31B5" w:rsidRPr="00980A0C">
        <w:rPr>
          <w:lang w:val="es-ES_tradnl" w:eastAsia="en-US"/>
        </w:rPr>
        <w:t>enim</w:t>
      </w:r>
      <w:proofErr w:type="spellEnd"/>
      <w:r w:rsidR="003F31B5" w:rsidRPr="00980A0C">
        <w:rPr>
          <w:lang w:val="es-ES_tradnl" w:eastAsia="en-US"/>
        </w:rPr>
        <w:t xml:space="preserve">. </w:t>
      </w:r>
      <w:proofErr w:type="spellStart"/>
      <w:r w:rsidR="003F31B5" w:rsidRPr="00980A0C">
        <w:rPr>
          <w:lang w:val="es-ES_tradnl" w:eastAsia="en-US"/>
        </w:rPr>
        <w:t>Duis</w:t>
      </w:r>
      <w:proofErr w:type="spellEnd"/>
      <w:r w:rsidR="003F31B5" w:rsidRPr="00980A0C">
        <w:rPr>
          <w:lang w:val="es-ES_tradnl" w:eastAsia="en-US"/>
        </w:rPr>
        <w:t xml:space="preserve"> </w:t>
      </w:r>
      <w:proofErr w:type="spellStart"/>
      <w:r w:rsidR="003F31B5" w:rsidRPr="00980A0C">
        <w:rPr>
          <w:lang w:val="es-ES_tradnl" w:eastAsia="en-US"/>
        </w:rPr>
        <w:t>eget</w:t>
      </w:r>
      <w:proofErr w:type="spellEnd"/>
      <w:r w:rsidR="003F31B5" w:rsidRPr="00980A0C">
        <w:rPr>
          <w:lang w:val="es-ES_tradnl" w:eastAsia="en-US"/>
        </w:rPr>
        <w:t xml:space="preserve"> </w:t>
      </w:r>
      <w:proofErr w:type="spellStart"/>
      <w:r w:rsidR="003F31B5" w:rsidRPr="00980A0C">
        <w:rPr>
          <w:lang w:val="es-ES_tradnl" w:eastAsia="en-US"/>
        </w:rPr>
        <w:t>est</w:t>
      </w:r>
      <w:proofErr w:type="spellEnd"/>
      <w:r w:rsidR="003F31B5" w:rsidRPr="00980A0C">
        <w:rPr>
          <w:lang w:val="es-ES_tradnl" w:eastAsia="en-US"/>
        </w:rPr>
        <w:t xml:space="preserve"> </w:t>
      </w:r>
      <w:proofErr w:type="spellStart"/>
      <w:r w:rsidR="003F31B5" w:rsidRPr="00980A0C">
        <w:rPr>
          <w:lang w:val="es-ES_tradnl" w:eastAsia="en-US"/>
        </w:rPr>
        <w:t>risus</w:t>
      </w:r>
      <w:proofErr w:type="spellEnd"/>
      <w:r w:rsidR="003F31B5" w:rsidRPr="00980A0C">
        <w:rPr>
          <w:lang w:val="es-ES_tradnl" w:eastAsia="en-US"/>
        </w:rPr>
        <w:t>.</w:t>
      </w:r>
      <w:r w:rsidR="003F31B5">
        <w:rPr>
          <w:lang w:val="es-ES_tradnl" w:eastAsia="en-US"/>
        </w:rPr>
        <w:t xml:space="preserve"> </w:t>
      </w:r>
      <w:proofErr w:type="spellStart"/>
      <w:r w:rsidRPr="00980A0C">
        <w:rPr>
          <w:lang w:val="es-ES_tradnl" w:eastAsia="en-US"/>
        </w:rPr>
        <w:t>Fusce</w:t>
      </w:r>
      <w:proofErr w:type="spellEnd"/>
      <w:r w:rsidRPr="00980A0C">
        <w:rPr>
          <w:lang w:val="es-ES_tradnl" w:eastAsia="en-US"/>
        </w:rPr>
        <w:t xml:space="preserve"> </w:t>
      </w:r>
      <w:proofErr w:type="spellStart"/>
      <w:r w:rsidRPr="00980A0C">
        <w:rPr>
          <w:lang w:val="es-ES_tradnl" w:eastAsia="en-US"/>
        </w:rPr>
        <w:t>eu</w:t>
      </w:r>
      <w:proofErr w:type="spellEnd"/>
      <w:r w:rsidRPr="00980A0C">
        <w:rPr>
          <w:lang w:val="es-ES_tradnl" w:eastAsia="en-US"/>
        </w:rPr>
        <w:t xml:space="preserve"> odio </w:t>
      </w:r>
      <w:proofErr w:type="spellStart"/>
      <w:r w:rsidRPr="00980A0C">
        <w:rPr>
          <w:lang w:val="es-ES_tradnl" w:eastAsia="en-US"/>
        </w:rPr>
        <w:t>aliquet</w:t>
      </w:r>
      <w:proofErr w:type="spellEnd"/>
      <w:r w:rsidRPr="00980A0C">
        <w:rPr>
          <w:lang w:val="es-ES_tradnl" w:eastAsia="en-US"/>
        </w:rPr>
        <w:t xml:space="preserve"> urna </w:t>
      </w:r>
      <w:proofErr w:type="spellStart"/>
      <w:r w:rsidRPr="00980A0C">
        <w:rPr>
          <w:lang w:val="es-ES_tradnl" w:eastAsia="en-US"/>
        </w:rPr>
        <w:t>fermentum</w:t>
      </w:r>
      <w:proofErr w:type="spellEnd"/>
      <w:r w:rsidRPr="00980A0C">
        <w:rPr>
          <w:lang w:val="es-ES_tradnl" w:eastAsia="en-US"/>
        </w:rPr>
        <w:t xml:space="preserve"> ultrices at </w:t>
      </w:r>
      <w:proofErr w:type="spellStart"/>
      <w:r w:rsidRPr="00980A0C">
        <w:rPr>
          <w:lang w:val="es-ES_tradnl" w:eastAsia="en-US"/>
        </w:rPr>
        <w:t>eget</w:t>
      </w:r>
      <w:proofErr w:type="spellEnd"/>
      <w:r w:rsidRPr="00980A0C">
        <w:rPr>
          <w:lang w:val="es-ES_tradnl" w:eastAsia="en-US"/>
        </w:rPr>
        <w:t xml:space="preserve"> </w:t>
      </w:r>
      <w:proofErr w:type="spellStart"/>
      <w:r w:rsidRPr="00980A0C">
        <w:rPr>
          <w:lang w:val="es-ES_tradnl" w:eastAsia="en-US"/>
        </w:rPr>
        <w:t>enim</w:t>
      </w:r>
      <w:proofErr w:type="spellEnd"/>
      <w:r w:rsidRPr="00980A0C">
        <w:rPr>
          <w:lang w:val="es-ES_tradnl" w:eastAsia="en-US"/>
        </w:rPr>
        <w:t xml:space="preserve">. </w:t>
      </w:r>
      <w:proofErr w:type="spellStart"/>
      <w:r w:rsidRPr="00980A0C">
        <w:rPr>
          <w:lang w:val="es-ES_tradnl" w:eastAsia="en-US"/>
        </w:rPr>
        <w:t>Duis</w:t>
      </w:r>
      <w:proofErr w:type="spellEnd"/>
      <w:r w:rsidRPr="00980A0C">
        <w:rPr>
          <w:lang w:val="es-ES_tradnl" w:eastAsia="en-US"/>
        </w:rPr>
        <w:t xml:space="preserve"> </w:t>
      </w:r>
      <w:proofErr w:type="spellStart"/>
      <w:r w:rsidRPr="00980A0C">
        <w:rPr>
          <w:lang w:val="es-ES_tradnl" w:eastAsia="en-US"/>
        </w:rPr>
        <w:t>eget</w:t>
      </w:r>
      <w:proofErr w:type="spellEnd"/>
      <w:r w:rsidRPr="00980A0C">
        <w:rPr>
          <w:lang w:val="es-ES_tradnl" w:eastAsia="en-US"/>
        </w:rPr>
        <w:t xml:space="preserve"> </w:t>
      </w:r>
      <w:proofErr w:type="spellStart"/>
      <w:r w:rsidRPr="00980A0C">
        <w:rPr>
          <w:lang w:val="es-ES_tradnl" w:eastAsia="en-US"/>
        </w:rPr>
        <w:t>est</w:t>
      </w:r>
      <w:proofErr w:type="spellEnd"/>
      <w:r w:rsidRPr="00980A0C">
        <w:rPr>
          <w:lang w:val="es-ES_tradnl" w:eastAsia="en-US"/>
        </w:rPr>
        <w:t xml:space="preserve"> </w:t>
      </w:r>
      <w:proofErr w:type="spellStart"/>
      <w:r w:rsidRPr="00980A0C">
        <w:rPr>
          <w:lang w:val="es-ES_tradnl" w:eastAsia="en-US"/>
        </w:rPr>
        <w:t>risus</w:t>
      </w:r>
      <w:proofErr w:type="spellEnd"/>
      <w:r w:rsidRPr="00980A0C">
        <w:rPr>
          <w:lang w:val="es-ES_tradnl" w:eastAsia="en-US"/>
        </w:rPr>
        <w:t>.</w:t>
      </w:r>
      <w:r w:rsidR="003F31B5" w:rsidRPr="003F31B5">
        <w:rPr>
          <w:lang w:val="es-ES_tradnl" w:eastAsia="en-US"/>
        </w:rPr>
        <w:t xml:space="preserve"> </w:t>
      </w:r>
      <w:proofErr w:type="spellStart"/>
      <w:r w:rsidR="003F31B5" w:rsidRPr="00980A0C">
        <w:rPr>
          <w:lang w:val="es-ES_tradnl" w:eastAsia="en-US"/>
        </w:rPr>
        <w:t>Fusce</w:t>
      </w:r>
      <w:proofErr w:type="spellEnd"/>
      <w:r w:rsidR="003F31B5" w:rsidRPr="00980A0C">
        <w:rPr>
          <w:lang w:val="es-ES_tradnl" w:eastAsia="en-US"/>
        </w:rPr>
        <w:t xml:space="preserve"> </w:t>
      </w:r>
      <w:proofErr w:type="spellStart"/>
      <w:r w:rsidR="003F31B5" w:rsidRPr="00980A0C">
        <w:rPr>
          <w:lang w:val="es-ES_tradnl" w:eastAsia="en-US"/>
        </w:rPr>
        <w:t>eu</w:t>
      </w:r>
      <w:proofErr w:type="spellEnd"/>
      <w:r w:rsidR="003F31B5" w:rsidRPr="00980A0C">
        <w:rPr>
          <w:lang w:val="es-ES_tradnl" w:eastAsia="en-US"/>
        </w:rPr>
        <w:t xml:space="preserve"> odio </w:t>
      </w:r>
      <w:proofErr w:type="spellStart"/>
      <w:r w:rsidR="003F31B5" w:rsidRPr="00980A0C">
        <w:rPr>
          <w:lang w:val="es-ES_tradnl" w:eastAsia="en-US"/>
        </w:rPr>
        <w:t>aliquet</w:t>
      </w:r>
      <w:proofErr w:type="spellEnd"/>
      <w:r w:rsidR="003F31B5" w:rsidRPr="00980A0C">
        <w:rPr>
          <w:lang w:val="es-ES_tradnl" w:eastAsia="en-US"/>
        </w:rPr>
        <w:t xml:space="preserve"> urna </w:t>
      </w:r>
      <w:proofErr w:type="spellStart"/>
      <w:r w:rsidR="003F31B5" w:rsidRPr="00980A0C">
        <w:rPr>
          <w:lang w:val="es-ES_tradnl" w:eastAsia="en-US"/>
        </w:rPr>
        <w:t>fermentum</w:t>
      </w:r>
      <w:proofErr w:type="spellEnd"/>
      <w:r w:rsidR="003F31B5" w:rsidRPr="00980A0C">
        <w:rPr>
          <w:lang w:val="es-ES_tradnl" w:eastAsia="en-US"/>
        </w:rPr>
        <w:t xml:space="preserve"> ultrices at </w:t>
      </w:r>
      <w:proofErr w:type="spellStart"/>
      <w:r w:rsidR="003F31B5" w:rsidRPr="00980A0C">
        <w:rPr>
          <w:lang w:val="es-ES_tradnl" w:eastAsia="en-US"/>
        </w:rPr>
        <w:t>eget</w:t>
      </w:r>
      <w:proofErr w:type="spellEnd"/>
      <w:r w:rsidR="003F31B5" w:rsidRPr="00980A0C">
        <w:rPr>
          <w:lang w:val="es-ES_tradnl" w:eastAsia="en-US"/>
        </w:rPr>
        <w:t xml:space="preserve"> </w:t>
      </w:r>
      <w:proofErr w:type="spellStart"/>
      <w:r w:rsidR="003F31B5" w:rsidRPr="00980A0C">
        <w:rPr>
          <w:lang w:val="es-ES_tradnl" w:eastAsia="en-US"/>
        </w:rPr>
        <w:t>enim</w:t>
      </w:r>
      <w:proofErr w:type="spellEnd"/>
      <w:r w:rsidR="003F31B5" w:rsidRPr="00980A0C">
        <w:rPr>
          <w:lang w:val="es-ES_tradnl" w:eastAsia="en-US"/>
        </w:rPr>
        <w:t xml:space="preserve">. </w:t>
      </w:r>
      <w:proofErr w:type="spellStart"/>
      <w:r w:rsidR="003F31B5" w:rsidRPr="00980A0C">
        <w:rPr>
          <w:lang w:val="es-ES_tradnl" w:eastAsia="en-US"/>
        </w:rPr>
        <w:t>Duis</w:t>
      </w:r>
      <w:proofErr w:type="spellEnd"/>
      <w:r w:rsidR="003F31B5" w:rsidRPr="00980A0C">
        <w:rPr>
          <w:lang w:val="es-ES_tradnl" w:eastAsia="en-US"/>
        </w:rPr>
        <w:t xml:space="preserve"> </w:t>
      </w:r>
      <w:proofErr w:type="spellStart"/>
      <w:r w:rsidR="003F31B5" w:rsidRPr="00980A0C">
        <w:rPr>
          <w:lang w:val="es-ES_tradnl" w:eastAsia="en-US"/>
        </w:rPr>
        <w:t>eget</w:t>
      </w:r>
      <w:proofErr w:type="spellEnd"/>
      <w:r w:rsidR="003F31B5" w:rsidRPr="00980A0C">
        <w:rPr>
          <w:lang w:val="es-ES_tradnl" w:eastAsia="en-US"/>
        </w:rPr>
        <w:t xml:space="preserve"> </w:t>
      </w:r>
      <w:proofErr w:type="spellStart"/>
      <w:r w:rsidR="003F31B5" w:rsidRPr="00980A0C">
        <w:rPr>
          <w:lang w:val="es-ES_tradnl" w:eastAsia="en-US"/>
        </w:rPr>
        <w:t>est</w:t>
      </w:r>
      <w:proofErr w:type="spellEnd"/>
      <w:r w:rsidR="003F31B5" w:rsidRPr="00980A0C">
        <w:rPr>
          <w:lang w:val="es-ES_tradnl" w:eastAsia="en-US"/>
        </w:rPr>
        <w:t xml:space="preserve"> </w:t>
      </w:r>
      <w:proofErr w:type="spellStart"/>
      <w:r w:rsidR="003F31B5" w:rsidRPr="00980A0C">
        <w:rPr>
          <w:lang w:val="es-ES_tradnl" w:eastAsia="en-US"/>
        </w:rPr>
        <w:t>risus</w:t>
      </w:r>
      <w:proofErr w:type="spellEnd"/>
      <w:r w:rsidR="003F31B5" w:rsidRPr="00980A0C">
        <w:rPr>
          <w:lang w:val="es-ES_tradnl" w:eastAsia="en-US"/>
        </w:rPr>
        <w:t>.</w:t>
      </w:r>
    </w:p>
    <w:p w14:paraId="01968D77" w14:textId="77777777" w:rsidR="00E53354" w:rsidRDefault="00E53354" w:rsidP="007017FE">
      <w:pPr>
        <w:spacing w:after="0"/>
        <w:jc w:val="center"/>
      </w:pPr>
      <w:r>
        <w:rPr>
          <w:noProof/>
          <w:lang w:val="en-US" w:eastAsia="en-US"/>
        </w:rPr>
        <w:drawing>
          <wp:inline distT="0" distB="0" distL="0" distR="0" wp14:anchorId="1E029D0C" wp14:editId="1502EE05">
            <wp:extent cx="3448095" cy="2654135"/>
            <wp:effectExtent l="0" t="0" r="0" b="0"/>
            <wp:docPr id="10" name="Picture 1" descr="Macintosh HD:Users:armartinell:Desktop:momentos de integración de las 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martinell:Desktop:momentos de integración de las t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2177" cy="2657277"/>
                    </a:xfrm>
                    <a:prstGeom prst="rect">
                      <a:avLst/>
                    </a:prstGeom>
                    <a:noFill/>
                    <a:ln>
                      <a:noFill/>
                    </a:ln>
                  </pic:spPr>
                </pic:pic>
              </a:graphicData>
            </a:graphic>
          </wp:inline>
        </w:drawing>
      </w:r>
    </w:p>
    <w:p w14:paraId="07BDC622" w14:textId="202A45BF" w:rsidR="00E53354" w:rsidRPr="007017FE" w:rsidRDefault="5D26F9A8" w:rsidP="007017FE">
      <w:pPr>
        <w:spacing w:after="0"/>
        <w:rPr>
          <w:sz w:val="20"/>
        </w:rPr>
      </w:pPr>
      <w:r w:rsidRPr="00A73C0A">
        <w:rPr>
          <w:i/>
          <w:sz w:val="20"/>
          <w:szCs w:val="20"/>
        </w:rPr>
        <w:t>Figura 1</w:t>
      </w:r>
      <w:r w:rsidRPr="5D26F9A8">
        <w:rPr>
          <w:sz w:val="20"/>
          <w:szCs w:val="20"/>
        </w:rPr>
        <w:t xml:space="preserve">. Relación entre el objetivo de integración de las TIC al currículum universitario y las disciplinas académicas </w:t>
      </w:r>
    </w:p>
    <w:p w14:paraId="55303C34" w14:textId="77777777" w:rsidR="007017FE" w:rsidRDefault="007017FE" w:rsidP="007017FE">
      <w:pPr>
        <w:pStyle w:val="Heading2"/>
        <w:spacing w:before="0"/>
      </w:pPr>
    </w:p>
    <w:p w14:paraId="1666B24C" w14:textId="2267AAE3" w:rsidR="00E53354" w:rsidRDefault="00980A0C" w:rsidP="00E53354">
      <w:pPr>
        <w:pStyle w:val="Heading2"/>
      </w:pPr>
      <w:r>
        <w:lastRenderedPageBreak/>
        <w:t>Subtítulo 1</w:t>
      </w:r>
    </w:p>
    <w:p w14:paraId="45508E65" w14:textId="77777777" w:rsidR="00980A0C" w:rsidRPr="00980A0C" w:rsidRDefault="00980A0C" w:rsidP="00980A0C">
      <w:pPr>
        <w:rPr>
          <w:lang w:val="es-ES_tradnl" w:eastAsia="en-US"/>
        </w:rPr>
      </w:pPr>
      <w:proofErr w:type="spellStart"/>
      <w:r w:rsidRPr="00980A0C">
        <w:rPr>
          <w:lang w:val="es-ES_tradnl" w:eastAsia="en-US"/>
        </w:rPr>
        <w:t>Lorem</w:t>
      </w:r>
      <w:proofErr w:type="spellEnd"/>
      <w:r w:rsidRPr="00980A0C">
        <w:rPr>
          <w:lang w:val="es-ES_tradnl" w:eastAsia="en-US"/>
        </w:rPr>
        <w:t xml:space="preserve"> </w:t>
      </w:r>
      <w:proofErr w:type="spellStart"/>
      <w:r w:rsidRPr="00980A0C">
        <w:rPr>
          <w:lang w:val="es-ES_tradnl" w:eastAsia="en-US"/>
        </w:rPr>
        <w:t>ipsum</w:t>
      </w:r>
      <w:proofErr w:type="spellEnd"/>
      <w:r w:rsidRPr="00980A0C">
        <w:rPr>
          <w:lang w:val="es-ES_tradnl" w:eastAsia="en-US"/>
        </w:rPr>
        <w:t xml:space="preserve"> dolor </w:t>
      </w:r>
      <w:proofErr w:type="spellStart"/>
      <w:r w:rsidRPr="00980A0C">
        <w:rPr>
          <w:lang w:val="es-ES_tradnl" w:eastAsia="en-US"/>
        </w:rPr>
        <w:t>sit</w:t>
      </w:r>
      <w:proofErr w:type="spellEnd"/>
      <w:r w:rsidRPr="00980A0C">
        <w:rPr>
          <w:lang w:val="es-ES_tradnl" w:eastAsia="en-US"/>
        </w:rPr>
        <w:t xml:space="preserve"> </w:t>
      </w:r>
      <w:proofErr w:type="spellStart"/>
      <w:r w:rsidRPr="00980A0C">
        <w:rPr>
          <w:lang w:val="es-ES_tradnl" w:eastAsia="en-US"/>
        </w:rPr>
        <w:t>amet</w:t>
      </w:r>
      <w:proofErr w:type="spellEnd"/>
      <w:r w:rsidRPr="00980A0C">
        <w:rPr>
          <w:lang w:val="es-ES_tradnl" w:eastAsia="en-US"/>
        </w:rPr>
        <w:t xml:space="preserve">, </w:t>
      </w:r>
      <w:proofErr w:type="spellStart"/>
      <w:r w:rsidRPr="00980A0C">
        <w:rPr>
          <w:lang w:val="es-ES_tradnl" w:eastAsia="en-US"/>
        </w:rPr>
        <w:t>consectetur</w:t>
      </w:r>
      <w:proofErr w:type="spellEnd"/>
      <w:r w:rsidRPr="00980A0C">
        <w:rPr>
          <w:lang w:val="es-ES_tradnl" w:eastAsia="en-US"/>
        </w:rPr>
        <w:t xml:space="preserve"> </w:t>
      </w:r>
      <w:proofErr w:type="spellStart"/>
      <w:r w:rsidRPr="00980A0C">
        <w:rPr>
          <w:lang w:val="es-ES_tradnl" w:eastAsia="en-US"/>
        </w:rPr>
        <w:t>adipiscing</w:t>
      </w:r>
      <w:proofErr w:type="spellEnd"/>
      <w:r w:rsidRPr="00980A0C">
        <w:rPr>
          <w:lang w:val="es-ES_tradnl" w:eastAsia="en-US"/>
        </w:rPr>
        <w:t xml:space="preserve"> </w:t>
      </w:r>
      <w:proofErr w:type="spellStart"/>
      <w:r w:rsidRPr="00980A0C">
        <w:rPr>
          <w:lang w:val="es-ES_tradnl" w:eastAsia="en-US"/>
        </w:rPr>
        <w:t>elit</w:t>
      </w:r>
      <w:proofErr w:type="spellEnd"/>
      <w:r w:rsidRPr="00980A0C">
        <w:rPr>
          <w:lang w:val="es-ES_tradnl" w:eastAsia="en-US"/>
        </w:rPr>
        <w:t xml:space="preserve">. </w:t>
      </w:r>
      <w:proofErr w:type="spellStart"/>
      <w:r w:rsidRPr="00980A0C">
        <w:rPr>
          <w:lang w:val="es-ES_tradnl" w:eastAsia="en-US"/>
        </w:rPr>
        <w:t>Etiam</w:t>
      </w:r>
      <w:proofErr w:type="spellEnd"/>
      <w:r w:rsidRPr="00980A0C">
        <w:rPr>
          <w:lang w:val="es-ES_tradnl" w:eastAsia="en-US"/>
        </w:rPr>
        <w:t xml:space="preserve"> </w:t>
      </w:r>
      <w:proofErr w:type="spellStart"/>
      <w:r w:rsidRPr="00980A0C">
        <w:rPr>
          <w:lang w:val="es-ES_tradnl" w:eastAsia="en-US"/>
        </w:rPr>
        <w:t>sagittis</w:t>
      </w:r>
      <w:proofErr w:type="spellEnd"/>
      <w:r w:rsidRPr="00980A0C">
        <w:rPr>
          <w:lang w:val="es-ES_tradnl" w:eastAsia="en-US"/>
        </w:rPr>
        <w:t xml:space="preserve"> </w:t>
      </w:r>
      <w:proofErr w:type="spellStart"/>
      <w:r w:rsidRPr="00980A0C">
        <w:rPr>
          <w:lang w:val="es-ES_tradnl" w:eastAsia="en-US"/>
        </w:rPr>
        <w:t>lorem</w:t>
      </w:r>
      <w:proofErr w:type="spellEnd"/>
      <w:r w:rsidRPr="00980A0C">
        <w:rPr>
          <w:lang w:val="es-ES_tradnl" w:eastAsia="en-US"/>
        </w:rPr>
        <w:t xml:space="preserve"> </w:t>
      </w:r>
      <w:proofErr w:type="spellStart"/>
      <w:r w:rsidRPr="00980A0C">
        <w:rPr>
          <w:lang w:val="es-ES_tradnl" w:eastAsia="en-US"/>
        </w:rPr>
        <w:t>erat</w:t>
      </w:r>
      <w:proofErr w:type="spellEnd"/>
      <w:r w:rsidRPr="00980A0C">
        <w:rPr>
          <w:lang w:val="es-ES_tradnl" w:eastAsia="en-US"/>
        </w:rPr>
        <w:t xml:space="preserve">, a </w:t>
      </w:r>
      <w:proofErr w:type="spellStart"/>
      <w:r w:rsidRPr="00980A0C">
        <w:rPr>
          <w:lang w:val="es-ES_tradnl" w:eastAsia="en-US"/>
        </w:rPr>
        <w:t>tristique</w:t>
      </w:r>
      <w:proofErr w:type="spellEnd"/>
      <w:r w:rsidRPr="00980A0C">
        <w:rPr>
          <w:lang w:val="es-ES_tradnl" w:eastAsia="en-US"/>
        </w:rPr>
        <w:t xml:space="preserve"> </w:t>
      </w:r>
      <w:proofErr w:type="spellStart"/>
      <w:r w:rsidRPr="00980A0C">
        <w:rPr>
          <w:lang w:val="es-ES_tradnl" w:eastAsia="en-US"/>
        </w:rPr>
        <w:t>turpis</w:t>
      </w:r>
      <w:proofErr w:type="spellEnd"/>
      <w:r w:rsidRPr="00980A0C">
        <w:rPr>
          <w:lang w:val="es-ES_tradnl" w:eastAsia="en-US"/>
        </w:rPr>
        <w:t xml:space="preserve"> </w:t>
      </w:r>
      <w:proofErr w:type="spellStart"/>
      <w:r w:rsidRPr="00980A0C">
        <w:rPr>
          <w:lang w:val="es-ES_tradnl" w:eastAsia="en-US"/>
        </w:rPr>
        <w:t>facilisis</w:t>
      </w:r>
      <w:proofErr w:type="spellEnd"/>
      <w:r w:rsidRPr="00980A0C">
        <w:rPr>
          <w:lang w:val="es-ES_tradnl" w:eastAsia="en-US"/>
        </w:rPr>
        <w:t xml:space="preserve"> et. </w:t>
      </w:r>
      <w:proofErr w:type="spellStart"/>
      <w:r w:rsidRPr="00980A0C">
        <w:rPr>
          <w:lang w:val="es-ES_tradnl" w:eastAsia="en-US"/>
        </w:rPr>
        <w:t>Aliquam</w:t>
      </w:r>
      <w:proofErr w:type="spellEnd"/>
      <w:r w:rsidRPr="00980A0C">
        <w:rPr>
          <w:lang w:val="es-ES_tradnl" w:eastAsia="en-US"/>
        </w:rPr>
        <w:t xml:space="preserve"> dolor </w:t>
      </w:r>
      <w:proofErr w:type="spellStart"/>
      <w:r w:rsidRPr="00980A0C">
        <w:rPr>
          <w:lang w:val="es-ES_tradnl" w:eastAsia="en-US"/>
        </w:rPr>
        <w:t>mauris</w:t>
      </w:r>
      <w:proofErr w:type="spellEnd"/>
      <w:r w:rsidRPr="00980A0C">
        <w:rPr>
          <w:lang w:val="es-ES_tradnl" w:eastAsia="en-US"/>
        </w:rPr>
        <w:t xml:space="preserve">, </w:t>
      </w:r>
      <w:proofErr w:type="spellStart"/>
      <w:r w:rsidRPr="00980A0C">
        <w:rPr>
          <w:lang w:val="es-ES_tradnl" w:eastAsia="en-US"/>
        </w:rPr>
        <w:t>posuere</w:t>
      </w:r>
      <w:proofErr w:type="spellEnd"/>
      <w:r w:rsidRPr="00980A0C">
        <w:rPr>
          <w:lang w:val="es-ES_tradnl" w:eastAsia="en-US"/>
        </w:rPr>
        <w:t xml:space="preserve"> in </w:t>
      </w:r>
      <w:proofErr w:type="spellStart"/>
      <w:r w:rsidRPr="00980A0C">
        <w:rPr>
          <w:lang w:val="es-ES_tradnl" w:eastAsia="en-US"/>
        </w:rPr>
        <w:t>erat</w:t>
      </w:r>
      <w:proofErr w:type="spellEnd"/>
      <w:r w:rsidRPr="00980A0C">
        <w:rPr>
          <w:lang w:val="es-ES_tradnl" w:eastAsia="en-US"/>
        </w:rPr>
        <w:t xml:space="preserve"> sed, </w:t>
      </w:r>
      <w:proofErr w:type="spellStart"/>
      <w:r w:rsidRPr="00980A0C">
        <w:rPr>
          <w:lang w:val="es-ES_tradnl" w:eastAsia="en-US"/>
        </w:rPr>
        <w:t>ultricies</w:t>
      </w:r>
      <w:proofErr w:type="spellEnd"/>
      <w:r w:rsidRPr="00980A0C">
        <w:rPr>
          <w:lang w:val="es-ES_tradnl" w:eastAsia="en-US"/>
        </w:rPr>
        <w:t xml:space="preserve"> </w:t>
      </w:r>
      <w:proofErr w:type="spellStart"/>
      <w:r w:rsidRPr="00980A0C">
        <w:rPr>
          <w:lang w:val="es-ES_tradnl" w:eastAsia="en-US"/>
        </w:rPr>
        <w:t>mattis</w:t>
      </w:r>
      <w:proofErr w:type="spellEnd"/>
      <w:r w:rsidRPr="00980A0C">
        <w:rPr>
          <w:lang w:val="es-ES_tradnl" w:eastAsia="en-US"/>
        </w:rPr>
        <w:t xml:space="preserve"> ex. </w:t>
      </w:r>
      <w:proofErr w:type="spellStart"/>
      <w:r w:rsidRPr="00980A0C">
        <w:rPr>
          <w:lang w:val="es-ES_tradnl" w:eastAsia="en-US"/>
        </w:rPr>
        <w:t>Praesent</w:t>
      </w:r>
      <w:proofErr w:type="spellEnd"/>
      <w:r w:rsidRPr="00980A0C">
        <w:rPr>
          <w:lang w:val="es-ES_tradnl" w:eastAsia="en-US"/>
        </w:rPr>
        <w:t xml:space="preserve"> </w:t>
      </w:r>
      <w:proofErr w:type="spellStart"/>
      <w:r w:rsidRPr="00980A0C">
        <w:rPr>
          <w:lang w:val="es-ES_tradnl" w:eastAsia="en-US"/>
        </w:rPr>
        <w:t>volutpat</w:t>
      </w:r>
      <w:proofErr w:type="spellEnd"/>
      <w:r w:rsidRPr="00980A0C">
        <w:rPr>
          <w:lang w:val="es-ES_tradnl" w:eastAsia="en-US"/>
        </w:rPr>
        <w:t xml:space="preserve"> </w:t>
      </w:r>
      <w:proofErr w:type="spellStart"/>
      <w:r w:rsidRPr="00980A0C">
        <w:rPr>
          <w:lang w:val="es-ES_tradnl" w:eastAsia="en-US"/>
        </w:rPr>
        <w:t>lorem</w:t>
      </w:r>
      <w:proofErr w:type="spellEnd"/>
      <w:r w:rsidRPr="00980A0C">
        <w:rPr>
          <w:lang w:val="es-ES_tradnl" w:eastAsia="en-US"/>
        </w:rPr>
        <w:t xml:space="preserve"> et ante </w:t>
      </w:r>
      <w:proofErr w:type="spellStart"/>
      <w:r w:rsidRPr="00980A0C">
        <w:rPr>
          <w:lang w:val="es-ES_tradnl" w:eastAsia="en-US"/>
        </w:rPr>
        <w:t>commodo</w:t>
      </w:r>
      <w:proofErr w:type="spellEnd"/>
      <w:r w:rsidRPr="00980A0C">
        <w:rPr>
          <w:lang w:val="es-ES_tradnl" w:eastAsia="en-US"/>
        </w:rPr>
        <w:t xml:space="preserve"> </w:t>
      </w:r>
      <w:proofErr w:type="spellStart"/>
      <w:r w:rsidRPr="00980A0C">
        <w:rPr>
          <w:lang w:val="es-ES_tradnl" w:eastAsia="en-US"/>
        </w:rPr>
        <w:t>interdum</w:t>
      </w:r>
      <w:proofErr w:type="spellEnd"/>
      <w:r w:rsidRPr="00980A0C">
        <w:rPr>
          <w:lang w:val="es-ES_tradnl" w:eastAsia="en-US"/>
        </w:rPr>
        <w:t xml:space="preserve">. </w:t>
      </w:r>
      <w:proofErr w:type="spellStart"/>
      <w:r w:rsidRPr="00980A0C">
        <w:rPr>
          <w:lang w:val="es-ES_tradnl" w:eastAsia="en-US"/>
        </w:rPr>
        <w:t>Pellentesque</w:t>
      </w:r>
      <w:proofErr w:type="spellEnd"/>
      <w:r w:rsidRPr="00980A0C">
        <w:rPr>
          <w:lang w:val="es-ES_tradnl" w:eastAsia="en-US"/>
        </w:rPr>
        <w:t xml:space="preserve"> non tortor </w:t>
      </w:r>
      <w:proofErr w:type="spellStart"/>
      <w:r w:rsidRPr="00980A0C">
        <w:rPr>
          <w:lang w:val="es-ES_tradnl" w:eastAsia="en-US"/>
        </w:rPr>
        <w:t>quam</w:t>
      </w:r>
      <w:proofErr w:type="spellEnd"/>
      <w:r w:rsidRPr="00980A0C">
        <w:rPr>
          <w:lang w:val="es-ES_tradnl" w:eastAsia="en-US"/>
        </w:rPr>
        <w:t xml:space="preserve">. Nunc </w:t>
      </w:r>
      <w:proofErr w:type="spellStart"/>
      <w:r w:rsidRPr="00980A0C">
        <w:rPr>
          <w:lang w:val="es-ES_tradnl" w:eastAsia="en-US"/>
        </w:rPr>
        <w:t>condimentum</w:t>
      </w:r>
      <w:proofErr w:type="spellEnd"/>
      <w:r w:rsidRPr="00980A0C">
        <w:rPr>
          <w:lang w:val="es-ES_tradnl" w:eastAsia="en-US"/>
        </w:rPr>
        <w:t xml:space="preserve"> dolor </w:t>
      </w:r>
      <w:proofErr w:type="spellStart"/>
      <w:r w:rsidRPr="00980A0C">
        <w:rPr>
          <w:lang w:val="es-ES_tradnl" w:eastAsia="en-US"/>
        </w:rPr>
        <w:t>nec</w:t>
      </w:r>
      <w:proofErr w:type="spellEnd"/>
      <w:r w:rsidRPr="00980A0C">
        <w:rPr>
          <w:lang w:val="es-ES_tradnl" w:eastAsia="en-US"/>
        </w:rPr>
        <w:t xml:space="preserve"> nunc </w:t>
      </w:r>
      <w:proofErr w:type="spellStart"/>
      <w:r w:rsidRPr="00980A0C">
        <w:rPr>
          <w:lang w:val="es-ES_tradnl" w:eastAsia="en-US"/>
        </w:rPr>
        <w:t>rutrum</w:t>
      </w:r>
      <w:proofErr w:type="spellEnd"/>
      <w:r w:rsidRPr="00980A0C">
        <w:rPr>
          <w:lang w:val="es-ES_tradnl" w:eastAsia="en-US"/>
        </w:rPr>
        <w:t xml:space="preserve"> </w:t>
      </w:r>
      <w:proofErr w:type="spellStart"/>
      <w:r w:rsidRPr="00980A0C">
        <w:rPr>
          <w:lang w:val="es-ES_tradnl" w:eastAsia="en-US"/>
        </w:rPr>
        <w:t>posuere</w:t>
      </w:r>
      <w:proofErr w:type="spellEnd"/>
      <w:r w:rsidRPr="00980A0C">
        <w:rPr>
          <w:lang w:val="es-ES_tradnl" w:eastAsia="en-US"/>
        </w:rPr>
        <w:t xml:space="preserve">. </w:t>
      </w:r>
      <w:proofErr w:type="spellStart"/>
      <w:r w:rsidRPr="00980A0C">
        <w:rPr>
          <w:lang w:val="es-ES_tradnl" w:eastAsia="en-US"/>
        </w:rPr>
        <w:t>Suspendisse</w:t>
      </w:r>
      <w:proofErr w:type="spellEnd"/>
      <w:r w:rsidRPr="00980A0C">
        <w:rPr>
          <w:lang w:val="es-ES_tradnl" w:eastAsia="en-US"/>
        </w:rPr>
        <w:t xml:space="preserve"> </w:t>
      </w:r>
      <w:proofErr w:type="spellStart"/>
      <w:r w:rsidRPr="00980A0C">
        <w:rPr>
          <w:lang w:val="es-ES_tradnl" w:eastAsia="en-US"/>
        </w:rPr>
        <w:t>cursus</w:t>
      </w:r>
      <w:proofErr w:type="spellEnd"/>
      <w:r w:rsidRPr="00980A0C">
        <w:rPr>
          <w:lang w:val="es-ES_tradnl" w:eastAsia="en-US"/>
        </w:rPr>
        <w:t xml:space="preserve"> </w:t>
      </w:r>
      <w:proofErr w:type="spellStart"/>
      <w:r w:rsidRPr="00980A0C">
        <w:rPr>
          <w:lang w:val="es-ES_tradnl" w:eastAsia="en-US"/>
        </w:rPr>
        <w:t>risus</w:t>
      </w:r>
      <w:proofErr w:type="spellEnd"/>
      <w:r w:rsidRPr="00980A0C">
        <w:rPr>
          <w:lang w:val="es-ES_tradnl" w:eastAsia="en-US"/>
        </w:rPr>
        <w:t xml:space="preserve"> </w:t>
      </w:r>
      <w:proofErr w:type="spellStart"/>
      <w:r w:rsidRPr="00980A0C">
        <w:rPr>
          <w:lang w:val="es-ES_tradnl" w:eastAsia="en-US"/>
        </w:rPr>
        <w:t>velit</w:t>
      </w:r>
      <w:proofErr w:type="spellEnd"/>
      <w:r w:rsidRPr="00980A0C">
        <w:rPr>
          <w:lang w:val="es-ES_tradnl" w:eastAsia="en-US"/>
        </w:rPr>
        <w:t xml:space="preserve">, </w:t>
      </w:r>
      <w:proofErr w:type="spellStart"/>
      <w:r w:rsidRPr="00980A0C">
        <w:rPr>
          <w:lang w:val="es-ES_tradnl" w:eastAsia="en-US"/>
        </w:rPr>
        <w:t>nec</w:t>
      </w:r>
      <w:proofErr w:type="spellEnd"/>
      <w:r w:rsidRPr="00980A0C">
        <w:rPr>
          <w:lang w:val="es-ES_tradnl" w:eastAsia="en-US"/>
        </w:rPr>
        <w:t xml:space="preserve"> </w:t>
      </w:r>
      <w:proofErr w:type="spellStart"/>
      <w:r w:rsidRPr="00980A0C">
        <w:rPr>
          <w:lang w:val="es-ES_tradnl" w:eastAsia="en-US"/>
        </w:rPr>
        <w:t>pulvinar</w:t>
      </w:r>
      <w:proofErr w:type="spellEnd"/>
      <w:r w:rsidRPr="00980A0C">
        <w:rPr>
          <w:lang w:val="es-ES_tradnl" w:eastAsia="en-US"/>
        </w:rPr>
        <w:t xml:space="preserve"> </w:t>
      </w:r>
      <w:proofErr w:type="spellStart"/>
      <w:r w:rsidRPr="00980A0C">
        <w:rPr>
          <w:lang w:val="es-ES_tradnl" w:eastAsia="en-US"/>
        </w:rPr>
        <w:t>neque</w:t>
      </w:r>
      <w:proofErr w:type="spellEnd"/>
      <w:r w:rsidRPr="00980A0C">
        <w:rPr>
          <w:lang w:val="es-ES_tradnl" w:eastAsia="en-US"/>
        </w:rPr>
        <w:t xml:space="preserve"> </w:t>
      </w:r>
      <w:proofErr w:type="spellStart"/>
      <w:r w:rsidRPr="00980A0C">
        <w:rPr>
          <w:lang w:val="es-ES_tradnl" w:eastAsia="en-US"/>
        </w:rPr>
        <w:t>placerat</w:t>
      </w:r>
      <w:proofErr w:type="spellEnd"/>
      <w:r w:rsidRPr="00980A0C">
        <w:rPr>
          <w:lang w:val="es-ES_tradnl" w:eastAsia="en-US"/>
        </w:rPr>
        <w:t xml:space="preserve"> ut. </w:t>
      </w:r>
      <w:proofErr w:type="spellStart"/>
      <w:r w:rsidRPr="00980A0C">
        <w:rPr>
          <w:lang w:val="es-ES_tradnl" w:eastAsia="en-US"/>
        </w:rPr>
        <w:t>Suspendisse</w:t>
      </w:r>
      <w:proofErr w:type="spellEnd"/>
      <w:r w:rsidRPr="00980A0C">
        <w:rPr>
          <w:lang w:val="es-ES_tradnl" w:eastAsia="en-US"/>
        </w:rPr>
        <w:t xml:space="preserve"> </w:t>
      </w:r>
      <w:proofErr w:type="spellStart"/>
      <w:r w:rsidRPr="00980A0C">
        <w:rPr>
          <w:lang w:val="es-ES_tradnl" w:eastAsia="en-US"/>
        </w:rPr>
        <w:t>sit</w:t>
      </w:r>
      <w:proofErr w:type="spellEnd"/>
      <w:r w:rsidRPr="00980A0C">
        <w:rPr>
          <w:lang w:val="es-ES_tradnl" w:eastAsia="en-US"/>
        </w:rPr>
        <w:t xml:space="preserve"> </w:t>
      </w:r>
      <w:proofErr w:type="spellStart"/>
      <w:r w:rsidRPr="00980A0C">
        <w:rPr>
          <w:lang w:val="es-ES_tradnl" w:eastAsia="en-US"/>
        </w:rPr>
        <w:t>amet</w:t>
      </w:r>
      <w:proofErr w:type="spellEnd"/>
      <w:r w:rsidRPr="00980A0C">
        <w:rPr>
          <w:lang w:val="es-ES_tradnl" w:eastAsia="en-US"/>
        </w:rPr>
        <w:t xml:space="preserve"> </w:t>
      </w:r>
      <w:proofErr w:type="spellStart"/>
      <w:r w:rsidRPr="00980A0C">
        <w:rPr>
          <w:lang w:val="es-ES_tradnl" w:eastAsia="en-US"/>
        </w:rPr>
        <w:t>facilisis</w:t>
      </w:r>
      <w:proofErr w:type="spellEnd"/>
      <w:r w:rsidRPr="00980A0C">
        <w:rPr>
          <w:lang w:val="es-ES_tradnl" w:eastAsia="en-US"/>
        </w:rPr>
        <w:t xml:space="preserve"> </w:t>
      </w:r>
      <w:proofErr w:type="spellStart"/>
      <w:r w:rsidRPr="00980A0C">
        <w:rPr>
          <w:lang w:val="es-ES_tradnl" w:eastAsia="en-US"/>
        </w:rPr>
        <w:t>nisl</w:t>
      </w:r>
      <w:proofErr w:type="spellEnd"/>
      <w:r w:rsidRPr="00980A0C">
        <w:rPr>
          <w:lang w:val="es-ES_tradnl" w:eastAsia="en-US"/>
        </w:rPr>
        <w:t xml:space="preserve">, vitae </w:t>
      </w:r>
      <w:proofErr w:type="spellStart"/>
      <w:r w:rsidRPr="00980A0C">
        <w:rPr>
          <w:lang w:val="es-ES_tradnl" w:eastAsia="en-US"/>
        </w:rPr>
        <w:t>euismod</w:t>
      </w:r>
      <w:proofErr w:type="spellEnd"/>
      <w:r w:rsidRPr="00980A0C">
        <w:rPr>
          <w:lang w:val="es-ES_tradnl" w:eastAsia="en-US"/>
        </w:rPr>
        <w:t xml:space="preserve"> </w:t>
      </w:r>
      <w:proofErr w:type="spellStart"/>
      <w:r w:rsidRPr="00980A0C">
        <w:rPr>
          <w:lang w:val="es-ES_tradnl" w:eastAsia="en-US"/>
        </w:rPr>
        <w:t>nisi</w:t>
      </w:r>
      <w:proofErr w:type="spellEnd"/>
      <w:r w:rsidRPr="00980A0C">
        <w:rPr>
          <w:lang w:val="es-ES_tradnl" w:eastAsia="en-US"/>
        </w:rPr>
        <w:t xml:space="preserve">. </w:t>
      </w:r>
      <w:proofErr w:type="spellStart"/>
      <w:r w:rsidRPr="00980A0C">
        <w:rPr>
          <w:lang w:val="es-ES_tradnl" w:eastAsia="en-US"/>
        </w:rPr>
        <w:t>Vestibulum</w:t>
      </w:r>
      <w:proofErr w:type="spellEnd"/>
      <w:r w:rsidRPr="00980A0C">
        <w:rPr>
          <w:lang w:val="es-ES_tradnl" w:eastAsia="en-US"/>
        </w:rPr>
        <w:t xml:space="preserve"> </w:t>
      </w:r>
      <w:proofErr w:type="spellStart"/>
      <w:r w:rsidRPr="00980A0C">
        <w:rPr>
          <w:lang w:val="es-ES_tradnl" w:eastAsia="en-US"/>
        </w:rPr>
        <w:t>sagittis</w:t>
      </w:r>
      <w:proofErr w:type="spellEnd"/>
      <w:r w:rsidRPr="00980A0C">
        <w:rPr>
          <w:lang w:val="es-ES_tradnl" w:eastAsia="en-US"/>
        </w:rPr>
        <w:t xml:space="preserve"> magna </w:t>
      </w:r>
      <w:proofErr w:type="spellStart"/>
      <w:r w:rsidRPr="00980A0C">
        <w:rPr>
          <w:lang w:val="es-ES_tradnl" w:eastAsia="en-US"/>
        </w:rPr>
        <w:t>felis</w:t>
      </w:r>
      <w:proofErr w:type="spellEnd"/>
      <w:r w:rsidRPr="00980A0C">
        <w:rPr>
          <w:lang w:val="es-ES_tradnl" w:eastAsia="en-US"/>
        </w:rPr>
        <w:t xml:space="preserve">, et lacinia </w:t>
      </w:r>
      <w:proofErr w:type="spellStart"/>
      <w:r w:rsidRPr="00980A0C">
        <w:rPr>
          <w:lang w:val="es-ES_tradnl" w:eastAsia="en-US"/>
        </w:rPr>
        <w:t>tellus</w:t>
      </w:r>
      <w:proofErr w:type="spellEnd"/>
      <w:r w:rsidRPr="00980A0C">
        <w:rPr>
          <w:lang w:val="es-ES_tradnl" w:eastAsia="en-US"/>
        </w:rPr>
        <w:t xml:space="preserve"> </w:t>
      </w:r>
      <w:proofErr w:type="spellStart"/>
      <w:r w:rsidRPr="00980A0C">
        <w:rPr>
          <w:lang w:val="es-ES_tradnl" w:eastAsia="en-US"/>
        </w:rPr>
        <w:t>suscipit</w:t>
      </w:r>
      <w:proofErr w:type="spellEnd"/>
      <w:r w:rsidRPr="00980A0C">
        <w:rPr>
          <w:lang w:val="es-ES_tradnl" w:eastAsia="en-US"/>
        </w:rPr>
        <w:t xml:space="preserve"> </w:t>
      </w:r>
      <w:proofErr w:type="spellStart"/>
      <w:r w:rsidRPr="00980A0C">
        <w:rPr>
          <w:lang w:val="es-ES_tradnl" w:eastAsia="en-US"/>
        </w:rPr>
        <w:t>vel</w:t>
      </w:r>
      <w:proofErr w:type="spellEnd"/>
      <w:r w:rsidRPr="00980A0C">
        <w:rPr>
          <w:lang w:val="es-ES_tradnl" w:eastAsia="en-US"/>
        </w:rPr>
        <w:t xml:space="preserve">. </w:t>
      </w:r>
      <w:proofErr w:type="spellStart"/>
      <w:r w:rsidRPr="00980A0C">
        <w:rPr>
          <w:lang w:val="es-ES_tradnl" w:eastAsia="en-US"/>
        </w:rPr>
        <w:t>Etiam</w:t>
      </w:r>
      <w:proofErr w:type="spellEnd"/>
      <w:r w:rsidRPr="00980A0C">
        <w:rPr>
          <w:lang w:val="es-ES_tradnl" w:eastAsia="en-US"/>
        </w:rPr>
        <w:t xml:space="preserve"> </w:t>
      </w:r>
      <w:proofErr w:type="spellStart"/>
      <w:r w:rsidRPr="00980A0C">
        <w:rPr>
          <w:lang w:val="es-ES_tradnl" w:eastAsia="en-US"/>
        </w:rPr>
        <w:t>ac</w:t>
      </w:r>
      <w:proofErr w:type="spellEnd"/>
      <w:r w:rsidRPr="00980A0C">
        <w:rPr>
          <w:lang w:val="es-ES_tradnl" w:eastAsia="en-US"/>
        </w:rPr>
        <w:t xml:space="preserve"> </w:t>
      </w:r>
      <w:proofErr w:type="spellStart"/>
      <w:r w:rsidRPr="00980A0C">
        <w:rPr>
          <w:lang w:val="es-ES_tradnl" w:eastAsia="en-US"/>
        </w:rPr>
        <w:t>gravida</w:t>
      </w:r>
      <w:proofErr w:type="spellEnd"/>
      <w:r w:rsidRPr="00980A0C">
        <w:rPr>
          <w:lang w:val="es-ES_tradnl" w:eastAsia="en-US"/>
        </w:rPr>
        <w:t xml:space="preserve"> </w:t>
      </w:r>
      <w:proofErr w:type="spellStart"/>
      <w:r w:rsidRPr="00980A0C">
        <w:rPr>
          <w:lang w:val="es-ES_tradnl" w:eastAsia="en-US"/>
        </w:rPr>
        <w:t>erat</w:t>
      </w:r>
      <w:proofErr w:type="spellEnd"/>
      <w:r w:rsidRPr="00980A0C">
        <w:rPr>
          <w:lang w:val="es-ES_tradnl" w:eastAsia="en-US"/>
        </w:rPr>
        <w:t xml:space="preserve">, in </w:t>
      </w:r>
      <w:proofErr w:type="spellStart"/>
      <w:r w:rsidRPr="00980A0C">
        <w:rPr>
          <w:lang w:val="es-ES_tradnl" w:eastAsia="en-US"/>
        </w:rPr>
        <w:t>sollicitudin</w:t>
      </w:r>
      <w:proofErr w:type="spellEnd"/>
      <w:r w:rsidRPr="00980A0C">
        <w:rPr>
          <w:lang w:val="es-ES_tradnl" w:eastAsia="en-US"/>
        </w:rPr>
        <w:t xml:space="preserve"> </w:t>
      </w:r>
      <w:proofErr w:type="spellStart"/>
      <w:r w:rsidRPr="00980A0C">
        <w:rPr>
          <w:lang w:val="es-ES_tradnl" w:eastAsia="en-US"/>
        </w:rPr>
        <w:t>ligula</w:t>
      </w:r>
      <w:proofErr w:type="spellEnd"/>
      <w:r w:rsidRPr="00980A0C">
        <w:rPr>
          <w:lang w:val="es-ES_tradnl" w:eastAsia="en-US"/>
        </w:rPr>
        <w:t xml:space="preserve">. </w:t>
      </w:r>
      <w:proofErr w:type="spellStart"/>
      <w:r w:rsidRPr="00980A0C">
        <w:rPr>
          <w:lang w:val="es-ES_tradnl" w:eastAsia="en-US"/>
        </w:rPr>
        <w:t>Maecenas</w:t>
      </w:r>
      <w:proofErr w:type="spellEnd"/>
      <w:r w:rsidRPr="00980A0C">
        <w:rPr>
          <w:lang w:val="es-ES_tradnl" w:eastAsia="en-US"/>
        </w:rPr>
        <w:t xml:space="preserve"> </w:t>
      </w:r>
      <w:proofErr w:type="spellStart"/>
      <w:r w:rsidRPr="00980A0C">
        <w:rPr>
          <w:lang w:val="es-ES_tradnl" w:eastAsia="en-US"/>
        </w:rPr>
        <w:t>molestie</w:t>
      </w:r>
      <w:proofErr w:type="spellEnd"/>
      <w:r w:rsidRPr="00980A0C">
        <w:rPr>
          <w:lang w:val="es-ES_tradnl" w:eastAsia="en-US"/>
        </w:rPr>
        <w:t xml:space="preserve"> </w:t>
      </w:r>
      <w:proofErr w:type="spellStart"/>
      <w:r w:rsidRPr="00980A0C">
        <w:rPr>
          <w:lang w:val="es-ES_tradnl" w:eastAsia="en-US"/>
        </w:rPr>
        <w:t>sem</w:t>
      </w:r>
      <w:proofErr w:type="spellEnd"/>
      <w:r w:rsidRPr="00980A0C">
        <w:rPr>
          <w:lang w:val="es-ES_tradnl" w:eastAsia="en-US"/>
        </w:rPr>
        <w:t xml:space="preserve"> non justo </w:t>
      </w:r>
      <w:proofErr w:type="spellStart"/>
      <w:r w:rsidRPr="00980A0C">
        <w:rPr>
          <w:lang w:val="es-ES_tradnl" w:eastAsia="en-US"/>
        </w:rPr>
        <w:t>iaculis</w:t>
      </w:r>
      <w:proofErr w:type="spellEnd"/>
      <w:r w:rsidRPr="00980A0C">
        <w:rPr>
          <w:lang w:val="es-ES_tradnl" w:eastAsia="en-US"/>
        </w:rPr>
        <w:t xml:space="preserve"> </w:t>
      </w:r>
      <w:proofErr w:type="spellStart"/>
      <w:r w:rsidRPr="00980A0C">
        <w:rPr>
          <w:lang w:val="es-ES_tradnl" w:eastAsia="en-US"/>
        </w:rPr>
        <w:t>sagittis</w:t>
      </w:r>
      <w:proofErr w:type="spellEnd"/>
      <w:r w:rsidRPr="00980A0C">
        <w:rPr>
          <w:lang w:val="es-ES_tradnl" w:eastAsia="en-US"/>
        </w:rPr>
        <w:t xml:space="preserve">. </w:t>
      </w:r>
      <w:proofErr w:type="spellStart"/>
      <w:r w:rsidRPr="00980A0C">
        <w:rPr>
          <w:lang w:val="es-ES_tradnl" w:eastAsia="en-US"/>
        </w:rPr>
        <w:t>Nullam</w:t>
      </w:r>
      <w:proofErr w:type="spellEnd"/>
      <w:r w:rsidRPr="00980A0C">
        <w:rPr>
          <w:lang w:val="es-ES_tradnl" w:eastAsia="en-US"/>
        </w:rPr>
        <w:t xml:space="preserve"> </w:t>
      </w:r>
      <w:proofErr w:type="spellStart"/>
      <w:r w:rsidRPr="00980A0C">
        <w:rPr>
          <w:lang w:val="es-ES_tradnl" w:eastAsia="en-US"/>
        </w:rPr>
        <w:t>maximus</w:t>
      </w:r>
      <w:proofErr w:type="spellEnd"/>
      <w:r w:rsidRPr="00980A0C">
        <w:rPr>
          <w:lang w:val="es-ES_tradnl" w:eastAsia="en-US"/>
        </w:rPr>
        <w:t xml:space="preserve"> justo et odio </w:t>
      </w:r>
      <w:proofErr w:type="spellStart"/>
      <w:r w:rsidRPr="00980A0C">
        <w:rPr>
          <w:lang w:val="es-ES_tradnl" w:eastAsia="en-US"/>
        </w:rPr>
        <w:t>fringilla</w:t>
      </w:r>
      <w:proofErr w:type="spellEnd"/>
      <w:r w:rsidRPr="00980A0C">
        <w:rPr>
          <w:lang w:val="es-ES_tradnl" w:eastAsia="en-US"/>
        </w:rPr>
        <w:t xml:space="preserve"> </w:t>
      </w:r>
      <w:proofErr w:type="spellStart"/>
      <w:r w:rsidRPr="00980A0C">
        <w:rPr>
          <w:lang w:val="es-ES_tradnl" w:eastAsia="en-US"/>
        </w:rPr>
        <w:t>suscipit</w:t>
      </w:r>
      <w:proofErr w:type="spellEnd"/>
      <w:r w:rsidRPr="00980A0C">
        <w:rPr>
          <w:lang w:val="es-ES_tradnl" w:eastAsia="en-US"/>
        </w:rPr>
        <w:t xml:space="preserve"> id vitae </w:t>
      </w:r>
      <w:proofErr w:type="spellStart"/>
      <w:r w:rsidRPr="00980A0C">
        <w:rPr>
          <w:lang w:val="es-ES_tradnl" w:eastAsia="en-US"/>
        </w:rPr>
        <w:t>sem</w:t>
      </w:r>
      <w:proofErr w:type="spellEnd"/>
      <w:r w:rsidRPr="00980A0C">
        <w:rPr>
          <w:lang w:val="es-ES_tradnl" w:eastAsia="en-US"/>
        </w:rPr>
        <w:t xml:space="preserve">. </w:t>
      </w:r>
      <w:proofErr w:type="spellStart"/>
      <w:r w:rsidRPr="00980A0C">
        <w:rPr>
          <w:lang w:val="es-ES_tradnl" w:eastAsia="en-US"/>
        </w:rPr>
        <w:t>Fusce</w:t>
      </w:r>
      <w:proofErr w:type="spellEnd"/>
      <w:r w:rsidRPr="00980A0C">
        <w:rPr>
          <w:lang w:val="es-ES_tradnl" w:eastAsia="en-US"/>
        </w:rPr>
        <w:t xml:space="preserve"> </w:t>
      </w:r>
      <w:proofErr w:type="spellStart"/>
      <w:r w:rsidRPr="00980A0C">
        <w:rPr>
          <w:lang w:val="es-ES_tradnl" w:eastAsia="en-US"/>
        </w:rPr>
        <w:t>eu</w:t>
      </w:r>
      <w:proofErr w:type="spellEnd"/>
      <w:r w:rsidRPr="00980A0C">
        <w:rPr>
          <w:lang w:val="es-ES_tradnl" w:eastAsia="en-US"/>
        </w:rPr>
        <w:t xml:space="preserve"> odio </w:t>
      </w:r>
      <w:proofErr w:type="spellStart"/>
      <w:r w:rsidRPr="00980A0C">
        <w:rPr>
          <w:lang w:val="es-ES_tradnl" w:eastAsia="en-US"/>
        </w:rPr>
        <w:t>aliquet</w:t>
      </w:r>
      <w:proofErr w:type="spellEnd"/>
      <w:r w:rsidRPr="00980A0C">
        <w:rPr>
          <w:lang w:val="es-ES_tradnl" w:eastAsia="en-US"/>
        </w:rPr>
        <w:t xml:space="preserve"> urna </w:t>
      </w:r>
      <w:proofErr w:type="spellStart"/>
      <w:r w:rsidRPr="00980A0C">
        <w:rPr>
          <w:lang w:val="es-ES_tradnl" w:eastAsia="en-US"/>
        </w:rPr>
        <w:t>fermentum</w:t>
      </w:r>
      <w:proofErr w:type="spellEnd"/>
      <w:r w:rsidRPr="00980A0C">
        <w:rPr>
          <w:lang w:val="es-ES_tradnl" w:eastAsia="en-US"/>
        </w:rPr>
        <w:t xml:space="preserve"> ultrices at </w:t>
      </w:r>
      <w:proofErr w:type="spellStart"/>
      <w:r w:rsidRPr="00980A0C">
        <w:rPr>
          <w:lang w:val="es-ES_tradnl" w:eastAsia="en-US"/>
        </w:rPr>
        <w:t>eget</w:t>
      </w:r>
      <w:proofErr w:type="spellEnd"/>
      <w:r w:rsidRPr="00980A0C">
        <w:rPr>
          <w:lang w:val="es-ES_tradnl" w:eastAsia="en-US"/>
        </w:rPr>
        <w:t xml:space="preserve"> </w:t>
      </w:r>
      <w:proofErr w:type="spellStart"/>
      <w:r w:rsidRPr="00980A0C">
        <w:rPr>
          <w:lang w:val="es-ES_tradnl" w:eastAsia="en-US"/>
        </w:rPr>
        <w:t>enim</w:t>
      </w:r>
      <w:proofErr w:type="spellEnd"/>
      <w:r w:rsidRPr="00980A0C">
        <w:rPr>
          <w:lang w:val="es-ES_tradnl" w:eastAsia="en-US"/>
        </w:rPr>
        <w:t xml:space="preserve">. </w:t>
      </w:r>
      <w:proofErr w:type="spellStart"/>
      <w:r w:rsidRPr="00980A0C">
        <w:rPr>
          <w:lang w:val="es-ES_tradnl" w:eastAsia="en-US"/>
        </w:rPr>
        <w:t>Duis</w:t>
      </w:r>
      <w:proofErr w:type="spellEnd"/>
      <w:r w:rsidRPr="00980A0C">
        <w:rPr>
          <w:lang w:val="es-ES_tradnl" w:eastAsia="en-US"/>
        </w:rPr>
        <w:t xml:space="preserve"> </w:t>
      </w:r>
      <w:proofErr w:type="spellStart"/>
      <w:r w:rsidRPr="00980A0C">
        <w:rPr>
          <w:lang w:val="es-ES_tradnl" w:eastAsia="en-US"/>
        </w:rPr>
        <w:t>eget</w:t>
      </w:r>
      <w:proofErr w:type="spellEnd"/>
      <w:r w:rsidRPr="00980A0C">
        <w:rPr>
          <w:lang w:val="es-ES_tradnl" w:eastAsia="en-US"/>
        </w:rPr>
        <w:t xml:space="preserve"> </w:t>
      </w:r>
      <w:proofErr w:type="spellStart"/>
      <w:r w:rsidRPr="00980A0C">
        <w:rPr>
          <w:lang w:val="es-ES_tradnl" w:eastAsia="en-US"/>
        </w:rPr>
        <w:t>est</w:t>
      </w:r>
      <w:proofErr w:type="spellEnd"/>
      <w:r w:rsidRPr="00980A0C">
        <w:rPr>
          <w:lang w:val="es-ES_tradnl" w:eastAsia="en-US"/>
        </w:rPr>
        <w:t xml:space="preserve"> </w:t>
      </w:r>
      <w:proofErr w:type="spellStart"/>
      <w:r w:rsidRPr="00980A0C">
        <w:rPr>
          <w:lang w:val="es-ES_tradnl" w:eastAsia="en-US"/>
        </w:rPr>
        <w:t>risus</w:t>
      </w:r>
      <w:proofErr w:type="spellEnd"/>
      <w:r w:rsidRPr="00980A0C">
        <w:rPr>
          <w:lang w:val="es-ES_tradnl" w:eastAsia="en-US"/>
        </w:rPr>
        <w:t>.</w:t>
      </w:r>
    </w:p>
    <w:p w14:paraId="74BA86B4" w14:textId="39938B7C" w:rsidR="00980A0C" w:rsidRPr="00980A0C" w:rsidRDefault="00980A0C" w:rsidP="00980A0C">
      <w:pPr>
        <w:rPr>
          <w:lang w:val="es-ES_tradnl" w:eastAsia="en-US"/>
        </w:rPr>
      </w:pPr>
      <w:proofErr w:type="spellStart"/>
      <w:r w:rsidRPr="00980A0C">
        <w:rPr>
          <w:lang w:val="es-ES_tradnl" w:eastAsia="en-US"/>
        </w:rPr>
        <w:t>Donec</w:t>
      </w:r>
      <w:proofErr w:type="spellEnd"/>
      <w:r w:rsidRPr="00980A0C">
        <w:rPr>
          <w:lang w:val="es-ES_tradnl" w:eastAsia="en-US"/>
        </w:rPr>
        <w:t xml:space="preserve"> a </w:t>
      </w:r>
      <w:proofErr w:type="spellStart"/>
      <w:r w:rsidRPr="00980A0C">
        <w:rPr>
          <w:lang w:val="es-ES_tradnl" w:eastAsia="en-US"/>
        </w:rPr>
        <w:t>dui</w:t>
      </w:r>
      <w:proofErr w:type="spellEnd"/>
      <w:r w:rsidRPr="00980A0C">
        <w:rPr>
          <w:lang w:val="es-ES_tradnl" w:eastAsia="en-US"/>
        </w:rPr>
        <w:t xml:space="preserve"> </w:t>
      </w:r>
      <w:proofErr w:type="spellStart"/>
      <w:r w:rsidRPr="00980A0C">
        <w:rPr>
          <w:lang w:val="es-ES_tradnl" w:eastAsia="en-US"/>
        </w:rPr>
        <w:t>pretium</w:t>
      </w:r>
      <w:proofErr w:type="spellEnd"/>
      <w:r w:rsidRPr="00980A0C">
        <w:rPr>
          <w:lang w:val="es-ES_tradnl" w:eastAsia="en-US"/>
        </w:rPr>
        <w:t xml:space="preserve">, </w:t>
      </w:r>
      <w:proofErr w:type="spellStart"/>
      <w:r w:rsidRPr="00980A0C">
        <w:rPr>
          <w:lang w:val="es-ES_tradnl" w:eastAsia="en-US"/>
        </w:rPr>
        <w:t>pellentesque</w:t>
      </w:r>
      <w:proofErr w:type="spellEnd"/>
      <w:r w:rsidRPr="00980A0C">
        <w:rPr>
          <w:lang w:val="es-ES_tradnl" w:eastAsia="en-US"/>
        </w:rPr>
        <w:t xml:space="preserve"> </w:t>
      </w:r>
      <w:proofErr w:type="spellStart"/>
      <w:r w:rsidRPr="00980A0C">
        <w:rPr>
          <w:lang w:val="es-ES_tradnl" w:eastAsia="en-US"/>
        </w:rPr>
        <w:t>nisl</w:t>
      </w:r>
      <w:proofErr w:type="spellEnd"/>
      <w:r w:rsidRPr="00980A0C">
        <w:rPr>
          <w:lang w:val="es-ES_tradnl" w:eastAsia="en-US"/>
        </w:rPr>
        <w:t xml:space="preserve"> </w:t>
      </w:r>
      <w:proofErr w:type="spellStart"/>
      <w:r w:rsidRPr="00980A0C">
        <w:rPr>
          <w:lang w:val="es-ES_tradnl" w:eastAsia="en-US"/>
        </w:rPr>
        <w:t>eu</w:t>
      </w:r>
      <w:proofErr w:type="spellEnd"/>
      <w:r w:rsidRPr="00980A0C">
        <w:rPr>
          <w:lang w:val="es-ES_tradnl" w:eastAsia="en-US"/>
        </w:rPr>
        <w:t xml:space="preserve">, </w:t>
      </w:r>
      <w:proofErr w:type="spellStart"/>
      <w:r w:rsidRPr="00980A0C">
        <w:rPr>
          <w:lang w:val="es-ES_tradnl" w:eastAsia="en-US"/>
        </w:rPr>
        <w:t>bibendum</w:t>
      </w:r>
      <w:proofErr w:type="spellEnd"/>
      <w:r w:rsidRPr="00980A0C">
        <w:rPr>
          <w:lang w:val="es-ES_tradnl" w:eastAsia="en-US"/>
        </w:rPr>
        <w:t xml:space="preserve"> </w:t>
      </w:r>
      <w:proofErr w:type="spellStart"/>
      <w:r w:rsidRPr="00980A0C">
        <w:rPr>
          <w:lang w:val="es-ES_tradnl" w:eastAsia="en-US"/>
        </w:rPr>
        <w:t>ligula</w:t>
      </w:r>
      <w:proofErr w:type="spellEnd"/>
      <w:r w:rsidRPr="00980A0C">
        <w:rPr>
          <w:lang w:val="es-ES_tradnl" w:eastAsia="en-US"/>
        </w:rPr>
        <w:t xml:space="preserve">. Ut </w:t>
      </w:r>
      <w:proofErr w:type="spellStart"/>
      <w:r w:rsidRPr="00980A0C">
        <w:rPr>
          <w:lang w:val="es-ES_tradnl" w:eastAsia="en-US"/>
        </w:rPr>
        <w:t>pharetra</w:t>
      </w:r>
      <w:proofErr w:type="spellEnd"/>
      <w:r w:rsidRPr="00980A0C">
        <w:rPr>
          <w:lang w:val="es-ES_tradnl" w:eastAsia="en-US"/>
        </w:rPr>
        <w:t xml:space="preserve"> </w:t>
      </w:r>
      <w:proofErr w:type="spellStart"/>
      <w:r w:rsidRPr="00980A0C">
        <w:rPr>
          <w:lang w:val="es-ES_tradnl" w:eastAsia="en-US"/>
        </w:rPr>
        <w:t>ipsum</w:t>
      </w:r>
      <w:proofErr w:type="spellEnd"/>
      <w:r w:rsidRPr="00980A0C">
        <w:rPr>
          <w:lang w:val="es-ES_tradnl" w:eastAsia="en-US"/>
        </w:rPr>
        <w:t xml:space="preserve"> vitae dolor </w:t>
      </w:r>
      <w:proofErr w:type="spellStart"/>
      <w:r w:rsidRPr="00980A0C">
        <w:rPr>
          <w:lang w:val="es-ES_tradnl" w:eastAsia="en-US"/>
        </w:rPr>
        <w:t>maximus</w:t>
      </w:r>
      <w:proofErr w:type="spellEnd"/>
      <w:r w:rsidRPr="00980A0C">
        <w:rPr>
          <w:lang w:val="es-ES_tradnl" w:eastAsia="en-US"/>
        </w:rPr>
        <w:t xml:space="preserve"> </w:t>
      </w:r>
      <w:proofErr w:type="spellStart"/>
      <w:r w:rsidRPr="00980A0C">
        <w:rPr>
          <w:lang w:val="es-ES_tradnl" w:eastAsia="en-US"/>
        </w:rPr>
        <w:t>pellentesque</w:t>
      </w:r>
      <w:proofErr w:type="spellEnd"/>
      <w:r w:rsidRPr="00980A0C">
        <w:rPr>
          <w:lang w:val="es-ES_tradnl" w:eastAsia="en-US"/>
        </w:rPr>
        <w:t xml:space="preserve">. </w:t>
      </w:r>
    </w:p>
    <w:p w14:paraId="32CE90BE" w14:textId="77777777" w:rsidR="00980A0C" w:rsidRPr="00980A0C" w:rsidRDefault="00980A0C" w:rsidP="00980A0C">
      <w:pPr>
        <w:suppressAutoHyphens w:val="0"/>
        <w:spacing w:after="0" w:line="240" w:lineRule="auto"/>
        <w:jc w:val="left"/>
        <w:rPr>
          <w:rFonts w:ascii="Times" w:eastAsia="Times New Roman" w:hAnsi="Times" w:cs="Times New Roman"/>
          <w:kern w:val="0"/>
          <w:sz w:val="20"/>
          <w:szCs w:val="20"/>
          <w:lang w:val="es-ES_tradnl" w:eastAsia="en-US"/>
        </w:rPr>
      </w:pPr>
    </w:p>
    <w:p w14:paraId="012902AB" w14:textId="0124E0B5" w:rsidR="00E53354" w:rsidRDefault="5D26F9A8" w:rsidP="00E53354">
      <w:pPr>
        <w:pStyle w:val="Heading2"/>
      </w:pPr>
      <w:r>
        <w:t>Referencias</w:t>
      </w:r>
      <w:r w:rsidR="003F31B5">
        <w:t xml:space="preserve"> (APA 6ta edición)</w:t>
      </w:r>
    </w:p>
    <w:p w14:paraId="1D580821" w14:textId="14E386AA" w:rsidR="00E53354" w:rsidRPr="001E27BD" w:rsidRDefault="5D26F9A8" w:rsidP="00E53354">
      <w:pPr>
        <w:pStyle w:val="Referencias"/>
      </w:pPr>
      <w:r>
        <w:t xml:space="preserve">Casillas, M.A., Ramírez-Martinell, A., y Ortiz V. (2014). El capital tecnológico una nueva especie del capital cultural: Una propuesta </w:t>
      </w:r>
      <w:r w:rsidR="0033350E">
        <w:t>para su medición. En A. Ramírez</w:t>
      </w:r>
      <w:r>
        <w:t xml:space="preserve"> y M. A. Casillas (coords.). </w:t>
      </w:r>
      <w:r w:rsidRPr="5D26F9A8">
        <w:rPr>
          <w:i/>
          <w:iCs/>
        </w:rPr>
        <w:t>Háblame de TIC: Tecnología Digital en la Educación Superior.</w:t>
      </w:r>
      <w:r>
        <w:t xml:space="preserve"> Argentina: Editorial Brujas </w:t>
      </w:r>
    </w:p>
    <w:p w14:paraId="6912ADEF" w14:textId="2106A651" w:rsidR="00017371" w:rsidRDefault="00017371" w:rsidP="00E53354">
      <w:pPr>
        <w:pStyle w:val="Referencias"/>
      </w:pPr>
      <w:r w:rsidRPr="00B57FDC">
        <w:t>Ram</w:t>
      </w:r>
      <w:r w:rsidR="0033350E">
        <w:t>írez</w:t>
      </w:r>
      <w:r w:rsidRPr="00B57FDC">
        <w:t xml:space="preserve">, A. y Casillas, M. A. (2015). Los saberes digitales de los universitarios. En J. Micheli. </w:t>
      </w:r>
      <w:r w:rsidRPr="00B57FDC">
        <w:rPr>
          <w:i/>
        </w:rPr>
        <w:t>Educación virtual y universidad, un modelo de evolución</w:t>
      </w:r>
      <w:r w:rsidRPr="00B57FDC">
        <w:t xml:space="preserve"> </w:t>
      </w:r>
      <w:r>
        <w:t xml:space="preserve">(pp. </w:t>
      </w:r>
      <w:r w:rsidRPr="00B57FDC">
        <w:t>77-106</w:t>
      </w:r>
      <w:r>
        <w:t>)</w:t>
      </w:r>
      <w:r w:rsidRPr="00B57FDC">
        <w:t>. México: Universidad Autónoma Metropolitana</w:t>
      </w:r>
      <w:r>
        <w:t>.</w:t>
      </w:r>
    </w:p>
    <w:p w14:paraId="0CAE976B" w14:textId="780E8781" w:rsidR="00C7475C" w:rsidRDefault="001748FE" w:rsidP="00980A0C">
      <w:pPr>
        <w:pStyle w:val="Referencias"/>
      </w:pPr>
      <w:r w:rsidRPr="006B5013">
        <w:t xml:space="preserve">SEP. (1989). </w:t>
      </w:r>
      <w:r w:rsidRPr="006B5013">
        <w:rPr>
          <w:i/>
        </w:rPr>
        <w:t>Programa para la Modernización Educativa 1989-1994</w:t>
      </w:r>
      <w:r>
        <w:rPr>
          <w:i/>
        </w:rPr>
        <w:t xml:space="preserve">. </w:t>
      </w:r>
      <w:r>
        <w:t xml:space="preserve">México: </w:t>
      </w:r>
      <w:r w:rsidRPr="006B5013">
        <w:t>SEP.</w:t>
      </w:r>
      <w:r w:rsidR="00980A0C">
        <w:t xml:space="preserve"> </w:t>
      </w:r>
    </w:p>
    <w:p w14:paraId="0E11A799" w14:textId="77777777" w:rsidR="000676B2" w:rsidRDefault="000676B2">
      <w:pPr>
        <w:suppressAutoHyphens w:val="0"/>
        <w:spacing w:after="0" w:line="240" w:lineRule="auto"/>
        <w:jc w:val="left"/>
        <w:rPr>
          <w:rFonts w:ascii="Calibri" w:eastAsia="Optima" w:hAnsi="Calibri" w:cs="Times New Roman"/>
          <w:b/>
          <w:bCs/>
          <w:kern w:val="32"/>
          <w:sz w:val="32"/>
          <w:szCs w:val="32"/>
        </w:rPr>
      </w:pPr>
      <w:bookmarkStart w:id="4" w:name="_Toc303191047"/>
      <w:bookmarkStart w:id="5" w:name="_Toc276721636"/>
      <w:r>
        <w:rPr>
          <w:rFonts w:eastAsia="Optima"/>
        </w:rPr>
        <w:br w:type="page"/>
      </w:r>
    </w:p>
    <w:bookmarkEnd w:id="4"/>
    <w:p w14:paraId="32A01A08" w14:textId="506786D7" w:rsidR="00FB5319" w:rsidRDefault="00FB5319">
      <w:pPr>
        <w:suppressAutoHyphens w:val="0"/>
        <w:spacing w:after="0" w:line="240" w:lineRule="auto"/>
        <w:jc w:val="left"/>
        <w:rPr>
          <w:rFonts w:eastAsia="Times New Roman" w:cs="Times New Roman"/>
          <w:sz w:val="20"/>
          <w:shd w:val="clear" w:color="auto" w:fill="FFFFFF"/>
        </w:rPr>
      </w:pPr>
    </w:p>
    <w:bookmarkEnd w:id="0"/>
    <w:bookmarkEnd w:id="5"/>
    <w:p w14:paraId="41BD67EB" w14:textId="60FB85C8" w:rsidR="00CB0F84" w:rsidRDefault="00725C96" w:rsidP="00CB0F84">
      <w:pPr>
        <w:pStyle w:val="Heading1"/>
        <w:rPr>
          <w:shd w:val="clear" w:color="auto" w:fill="FFFFFF"/>
        </w:rPr>
      </w:pPr>
      <w:r>
        <w:rPr>
          <w:shd w:val="clear" w:color="auto" w:fill="FFFFFF"/>
        </w:rPr>
        <w:t>Autor</w:t>
      </w:r>
    </w:p>
    <w:p w14:paraId="2B258A73" w14:textId="52D54957" w:rsidR="005D2B70" w:rsidRDefault="005D2B70" w:rsidP="0040041B">
      <w:pPr>
        <w:pStyle w:val="Heading2"/>
        <w:spacing w:before="0" w:after="0"/>
        <w:rPr>
          <w:shd w:val="clear" w:color="auto" w:fill="FFFFFF"/>
        </w:rPr>
      </w:pPr>
      <w:r>
        <w:rPr>
          <w:shd w:val="clear" w:color="auto" w:fill="FFFFFF"/>
        </w:rPr>
        <w:t>Don Passey</w:t>
      </w:r>
      <w:r w:rsidR="00DE0333">
        <w:rPr>
          <w:shd w:val="clear" w:color="auto" w:fill="FFFFFF"/>
        </w:rPr>
        <w:t xml:space="preserve">  | </w:t>
      </w:r>
      <w:r w:rsidR="00DE0333" w:rsidRPr="00DE0333">
        <w:rPr>
          <w:shd w:val="clear" w:color="auto" w:fill="FFFFFF"/>
        </w:rPr>
        <w:t>d.passey@lancaster.ac.uk</w:t>
      </w:r>
    </w:p>
    <w:p w14:paraId="5A3D1BE4" w14:textId="59D79570" w:rsidR="005D2B70" w:rsidRPr="005D2B70" w:rsidRDefault="005D2B70" w:rsidP="00FA12BE">
      <w:r w:rsidRPr="00886E49">
        <w:rPr>
          <w:lang w:val="es-ES_tradnl"/>
        </w:rPr>
        <w:t>Profesor en el departamento de Investigaciones Educativas de la Univer</w:t>
      </w:r>
      <w:r w:rsidR="00FA12BE">
        <w:rPr>
          <w:lang w:val="es-ES_tradnl"/>
        </w:rPr>
        <w:t>sidad de Lancaster, Reino Unido donde también es</w:t>
      </w:r>
      <w:r w:rsidRPr="00886E49">
        <w:rPr>
          <w:lang w:val="es-ES_tradnl"/>
        </w:rPr>
        <w:t xml:space="preserve"> Director del </w:t>
      </w:r>
      <w:r w:rsidR="00FA12BE">
        <w:rPr>
          <w:lang w:val="es-ES_tradnl"/>
        </w:rPr>
        <w:t xml:space="preserve">Doctorado y del </w:t>
      </w:r>
      <w:r w:rsidRPr="00886E49">
        <w:rPr>
          <w:lang w:val="es-ES_tradnl"/>
        </w:rPr>
        <w:t>Centro de investigaciones e</w:t>
      </w:r>
      <w:r w:rsidR="00FA12BE">
        <w:rPr>
          <w:lang w:val="es-ES_tradnl"/>
        </w:rPr>
        <w:t xml:space="preserve">n </w:t>
      </w:r>
      <w:proofErr w:type="spellStart"/>
      <w:r w:rsidR="00FA12BE">
        <w:rPr>
          <w:lang w:val="es-ES_tradnl"/>
        </w:rPr>
        <w:t>Technology</w:t>
      </w:r>
      <w:proofErr w:type="spellEnd"/>
      <w:r w:rsidR="00FA12BE">
        <w:rPr>
          <w:lang w:val="es-ES_tradnl"/>
        </w:rPr>
        <w:t xml:space="preserve"> </w:t>
      </w:r>
      <w:proofErr w:type="spellStart"/>
      <w:r w:rsidR="00FA12BE">
        <w:rPr>
          <w:lang w:val="es-ES_tradnl"/>
        </w:rPr>
        <w:t>Enhanced</w:t>
      </w:r>
      <w:proofErr w:type="spellEnd"/>
      <w:r w:rsidR="00FA12BE">
        <w:rPr>
          <w:lang w:val="es-ES_tradnl"/>
        </w:rPr>
        <w:t xml:space="preserve"> </w:t>
      </w:r>
      <w:proofErr w:type="spellStart"/>
      <w:r w:rsidR="00FA12BE">
        <w:rPr>
          <w:lang w:val="es-ES_tradnl"/>
        </w:rPr>
        <w:t>Learning</w:t>
      </w:r>
      <w:proofErr w:type="spellEnd"/>
      <w:r w:rsidR="00FA12BE">
        <w:rPr>
          <w:lang w:val="es-ES_tradnl"/>
        </w:rPr>
        <w:t>.</w:t>
      </w:r>
    </w:p>
    <w:p w14:paraId="3B47EFE0" w14:textId="77777777" w:rsidR="004E1DA1" w:rsidRDefault="004E1DA1" w:rsidP="00063668">
      <w:pPr>
        <w:spacing w:after="0"/>
        <w:rPr>
          <w:b/>
          <w:shd w:val="clear" w:color="auto" w:fill="FFFFFF"/>
        </w:rPr>
      </w:pPr>
    </w:p>
    <w:p w14:paraId="51CA28A2" w14:textId="77777777" w:rsidR="004E1DA1" w:rsidRDefault="004E1DA1" w:rsidP="00063668">
      <w:pPr>
        <w:spacing w:after="0"/>
        <w:rPr>
          <w:b/>
          <w:shd w:val="clear" w:color="auto" w:fill="FFFFFF"/>
        </w:rPr>
      </w:pPr>
    </w:p>
    <w:p w14:paraId="5385BAE6" w14:textId="77777777" w:rsidR="004E1DA1" w:rsidRDefault="004E1DA1" w:rsidP="00063668">
      <w:pPr>
        <w:spacing w:after="0"/>
        <w:rPr>
          <w:b/>
          <w:shd w:val="clear" w:color="auto" w:fill="FFFFFF"/>
        </w:rPr>
      </w:pPr>
    </w:p>
    <w:p w14:paraId="4C5FE08C" w14:textId="77777777" w:rsidR="004E1DA1" w:rsidRDefault="004E1DA1" w:rsidP="00063668">
      <w:pPr>
        <w:spacing w:after="0"/>
        <w:rPr>
          <w:b/>
          <w:shd w:val="clear" w:color="auto" w:fill="FFFFFF"/>
        </w:rPr>
      </w:pPr>
    </w:p>
    <w:p w14:paraId="55B8A99F" w14:textId="77777777" w:rsidR="00D2615D" w:rsidRDefault="00D2615D" w:rsidP="00063668">
      <w:pPr>
        <w:spacing w:after="0"/>
        <w:rPr>
          <w:b/>
          <w:shd w:val="clear" w:color="auto" w:fill="FFFFFF"/>
        </w:rPr>
      </w:pPr>
      <w:bookmarkStart w:id="6" w:name="_GoBack"/>
      <w:bookmarkEnd w:id="6"/>
    </w:p>
    <w:p w14:paraId="285026FC" w14:textId="77777777" w:rsidR="00D2615D" w:rsidRDefault="00D2615D" w:rsidP="00063668">
      <w:pPr>
        <w:spacing w:after="0"/>
        <w:rPr>
          <w:b/>
          <w:shd w:val="clear" w:color="auto" w:fill="FFFFFF"/>
        </w:rPr>
      </w:pPr>
    </w:p>
    <w:p w14:paraId="25F44C71" w14:textId="77777777" w:rsidR="00D2615D" w:rsidRDefault="00D2615D" w:rsidP="00063668">
      <w:pPr>
        <w:spacing w:after="0"/>
        <w:rPr>
          <w:b/>
          <w:shd w:val="clear" w:color="auto" w:fill="FFFFFF"/>
        </w:rPr>
      </w:pPr>
    </w:p>
    <w:p w14:paraId="28255C0D" w14:textId="77777777" w:rsidR="00D2615D" w:rsidRDefault="00D2615D" w:rsidP="00063668">
      <w:pPr>
        <w:spacing w:after="0"/>
        <w:rPr>
          <w:b/>
          <w:shd w:val="clear" w:color="auto" w:fill="FFFFFF"/>
        </w:rPr>
      </w:pPr>
    </w:p>
    <w:p w14:paraId="3C491FC3" w14:textId="77777777" w:rsidR="00D2615D" w:rsidRDefault="00D2615D" w:rsidP="00063668">
      <w:pPr>
        <w:spacing w:after="0"/>
        <w:rPr>
          <w:b/>
          <w:shd w:val="clear" w:color="auto" w:fill="FFFFFF"/>
        </w:rPr>
      </w:pPr>
    </w:p>
    <w:p w14:paraId="5C5448CA" w14:textId="77777777" w:rsidR="00D2615D" w:rsidRDefault="00D2615D" w:rsidP="00063668">
      <w:pPr>
        <w:spacing w:after="0"/>
        <w:rPr>
          <w:b/>
          <w:shd w:val="clear" w:color="auto" w:fill="FFFFFF"/>
        </w:rPr>
      </w:pPr>
    </w:p>
    <w:p w14:paraId="28795C21" w14:textId="77777777" w:rsidR="00D2615D" w:rsidRDefault="00D2615D" w:rsidP="00063668">
      <w:pPr>
        <w:spacing w:after="0"/>
        <w:rPr>
          <w:b/>
          <w:shd w:val="clear" w:color="auto" w:fill="FFFFFF"/>
        </w:rPr>
      </w:pPr>
    </w:p>
    <w:p w14:paraId="52D0234C" w14:textId="77777777" w:rsidR="00D2615D" w:rsidRDefault="00D2615D" w:rsidP="00063668">
      <w:pPr>
        <w:spacing w:after="0"/>
        <w:rPr>
          <w:b/>
          <w:shd w:val="clear" w:color="auto" w:fill="FFFFFF"/>
        </w:rPr>
      </w:pPr>
    </w:p>
    <w:p w14:paraId="15E6F520" w14:textId="77777777" w:rsidR="00D2615D" w:rsidRDefault="00D2615D" w:rsidP="00063668">
      <w:pPr>
        <w:spacing w:after="0"/>
        <w:rPr>
          <w:b/>
          <w:shd w:val="clear" w:color="auto" w:fill="FFFFFF"/>
        </w:rPr>
      </w:pPr>
    </w:p>
    <w:p w14:paraId="58569049" w14:textId="77777777" w:rsidR="00D2615D" w:rsidRDefault="00D2615D" w:rsidP="00063668">
      <w:pPr>
        <w:spacing w:after="0"/>
        <w:rPr>
          <w:b/>
          <w:shd w:val="clear" w:color="auto" w:fill="FFFFFF"/>
        </w:rPr>
      </w:pPr>
    </w:p>
    <w:p w14:paraId="0BEA1B30" w14:textId="77777777" w:rsidR="00D2615D" w:rsidRDefault="00D2615D" w:rsidP="00063668">
      <w:pPr>
        <w:spacing w:after="0"/>
        <w:rPr>
          <w:b/>
          <w:shd w:val="clear" w:color="auto" w:fill="FFFFFF"/>
        </w:rPr>
      </w:pPr>
    </w:p>
    <w:p w14:paraId="247311A1" w14:textId="77777777" w:rsidR="00D2615D" w:rsidRDefault="00D2615D" w:rsidP="00063668">
      <w:pPr>
        <w:spacing w:after="0"/>
        <w:rPr>
          <w:b/>
          <w:shd w:val="clear" w:color="auto" w:fill="FFFFFF"/>
        </w:rPr>
      </w:pPr>
    </w:p>
    <w:p w14:paraId="6D7818DD" w14:textId="77777777" w:rsidR="00D2615D" w:rsidRDefault="00D2615D" w:rsidP="00063668">
      <w:pPr>
        <w:spacing w:after="0"/>
        <w:rPr>
          <w:b/>
          <w:shd w:val="clear" w:color="auto" w:fill="FFFFFF"/>
        </w:rPr>
      </w:pPr>
    </w:p>
    <w:p w14:paraId="335ECC26" w14:textId="77777777" w:rsidR="00D2615D" w:rsidRDefault="00D2615D" w:rsidP="00063668">
      <w:pPr>
        <w:spacing w:after="0"/>
        <w:rPr>
          <w:b/>
          <w:shd w:val="clear" w:color="auto" w:fill="FFFFFF"/>
        </w:rPr>
      </w:pPr>
    </w:p>
    <w:p w14:paraId="56CA9D01" w14:textId="77777777" w:rsidR="00D2615D" w:rsidRDefault="00D2615D" w:rsidP="00063668">
      <w:pPr>
        <w:spacing w:after="0"/>
        <w:rPr>
          <w:b/>
          <w:shd w:val="clear" w:color="auto" w:fill="FFFFFF"/>
        </w:rPr>
      </w:pPr>
    </w:p>
    <w:p w14:paraId="3883381F" w14:textId="77777777" w:rsidR="00D2615D" w:rsidRDefault="00D2615D" w:rsidP="00063668">
      <w:pPr>
        <w:spacing w:after="0"/>
        <w:rPr>
          <w:b/>
          <w:shd w:val="clear" w:color="auto" w:fill="FFFFFF"/>
        </w:rPr>
      </w:pPr>
    </w:p>
    <w:p w14:paraId="1D0CC14D" w14:textId="77777777" w:rsidR="00D2615D" w:rsidRDefault="00D2615D" w:rsidP="00063668">
      <w:pPr>
        <w:spacing w:after="0"/>
        <w:rPr>
          <w:b/>
          <w:shd w:val="clear" w:color="auto" w:fill="FFFFFF"/>
        </w:rPr>
      </w:pPr>
    </w:p>
    <w:p w14:paraId="0D6057C1" w14:textId="77777777" w:rsidR="00D2615D" w:rsidRDefault="00D2615D" w:rsidP="00063668">
      <w:pPr>
        <w:spacing w:after="0"/>
        <w:rPr>
          <w:b/>
          <w:shd w:val="clear" w:color="auto" w:fill="FFFFFF"/>
        </w:rPr>
      </w:pPr>
    </w:p>
    <w:p w14:paraId="4413441B" w14:textId="77777777" w:rsidR="00D2615D" w:rsidRDefault="00D2615D" w:rsidP="00063668">
      <w:pPr>
        <w:spacing w:after="0"/>
        <w:rPr>
          <w:b/>
          <w:shd w:val="clear" w:color="auto" w:fill="FFFFFF"/>
        </w:rPr>
      </w:pPr>
    </w:p>
    <w:p w14:paraId="3228941B" w14:textId="77777777" w:rsidR="00D2615D" w:rsidRDefault="00D2615D" w:rsidP="00063668">
      <w:pPr>
        <w:spacing w:after="0"/>
        <w:rPr>
          <w:b/>
          <w:shd w:val="clear" w:color="auto" w:fill="FFFFFF"/>
        </w:rPr>
      </w:pPr>
    </w:p>
    <w:p w14:paraId="59C6908C" w14:textId="77777777" w:rsidR="00D2615D" w:rsidRDefault="00D2615D" w:rsidP="00D2615D">
      <w:pPr>
        <w:spacing w:after="0"/>
        <w:jc w:val="center"/>
        <w:rPr>
          <w:b/>
          <w:shd w:val="clear" w:color="auto" w:fill="FFFFFF"/>
        </w:rPr>
      </w:pPr>
    </w:p>
    <w:p w14:paraId="2F21ABAC" w14:textId="39C3B7E8" w:rsidR="00D2615D" w:rsidRPr="00063668" w:rsidRDefault="00D2615D" w:rsidP="00D2615D">
      <w:pPr>
        <w:spacing w:after="0"/>
        <w:jc w:val="center"/>
        <w:rPr>
          <w:b/>
          <w:shd w:val="clear" w:color="auto" w:fill="FFFFFF"/>
        </w:rPr>
      </w:pPr>
      <w:r>
        <w:rPr>
          <w:b/>
          <w:shd w:val="clear" w:color="auto" w:fill="FFFFFF"/>
        </w:rPr>
        <w:t>@hablamedetic</w:t>
      </w:r>
    </w:p>
    <w:sectPr w:rsidR="00D2615D" w:rsidRPr="00063668" w:rsidSect="008F30E8">
      <w:footerReference w:type="even" r:id="rId10"/>
      <w:footerReference w:type="default" r:id="rId11"/>
      <w:pgSz w:w="7937" w:h="12240"/>
      <w:pgMar w:top="964" w:right="1134" w:bottom="964" w:left="1134" w:header="720" w:footer="454" w:gutter="0"/>
      <w:cols w:space="720"/>
      <w:docGrid w:linePitch="36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74CC6" w14:textId="77777777" w:rsidR="00D40246" w:rsidRDefault="00D40246" w:rsidP="000D1220">
      <w:pPr>
        <w:spacing w:after="0" w:line="240" w:lineRule="auto"/>
      </w:pPr>
      <w:r>
        <w:separator/>
      </w:r>
    </w:p>
  </w:endnote>
  <w:endnote w:type="continuationSeparator" w:id="0">
    <w:p w14:paraId="04A76B01" w14:textId="77777777" w:rsidR="00D40246" w:rsidRDefault="00D40246" w:rsidP="000D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ont356">
    <w:charset w:val="80"/>
    <w:family w:val="auto"/>
    <w:pitch w:val="variable"/>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Narrow">
    <w:altName w:val="Arial Narrow"/>
    <w:charset w:val="80"/>
    <w:family w:val="swiss"/>
    <w:pitch w:val="default"/>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Calibri Light">
    <w:altName w:val="Arial"/>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4D0B1" w14:textId="77777777" w:rsidR="00D40246" w:rsidRDefault="00D40246" w:rsidP="000D122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FD71946" w14:textId="77777777" w:rsidR="00D40246" w:rsidRDefault="00D40246" w:rsidP="000D1220">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EC330" w14:textId="77777777" w:rsidR="00D40246" w:rsidRDefault="00D40246" w:rsidP="000676B2">
    <w:pPr>
      <w:pStyle w:val="Footer"/>
      <w:framePr w:h="354" w:hRule="exact" w:wrap="around" w:vAnchor="text" w:hAnchor="page" w:x="955" w:y="94"/>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725C96">
      <w:rPr>
        <w:rStyle w:val="PageNumber"/>
        <w:noProof/>
      </w:rPr>
      <w:t>4</w:t>
    </w:r>
    <w:r>
      <w:rPr>
        <w:rStyle w:val="PageNumber"/>
      </w:rPr>
      <w:fldChar w:fldCharType="end"/>
    </w:r>
  </w:p>
  <w:p w14:paraId="7152EB91" w14:textId="77777777" w:rsidR="00D40246" w:rsidRDefault="00D40246" w:rsidP="000D1220">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43390" w14:textId="77777777" w:rsidR="00D40246" w:rsidRDefault="00D40246" w:rsidP="000D1220">
      <w:pPr>
        <w:spacing w:after="0" w:line="240" w:lineRule="auto"/>
      </w:pPr>
      <w:r>
        <w:separator/>
      </w:r>
    </w:p>
  </w:footnote>
  <w:footnote w:type="continuationSeparator" w:id="0">
    <w:p w14:paraId="27862103" w14:textId="77777777" w:rsidR="00D40246" w:rsidRDefault="00D40246" w:rsidP="000D12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6759A"/>
    <w:lvl w:ilvl="0">
      <w:start w:val="1"/>
      <w:numFmt w:val="decimal"/>
      <w:lvlText w:val="%1."/>
      <w:lvlJc w:val="left"/>
      <w:pPr>
        <w:tabs>
          <w:tab w:val="num" w:pos="1492"/>
        </w:tabs>
        <w:ind w:left="1492" w:hanging="360"/>
      </w:pPr>
    </w:lvl>
  </w:abstractNum>
  <w:abstractNum w:abstractNumId="1">
    <w:nsid w:val="FFFFFF7D"/>
    <w:multiLevelType w:val="singleLevel"/>
    <w:tmpl w:val="2FAC3DA6"/>
    <w:lvl w:ilvl="0">
      <w:start w:val="1"/>
      <w:numFmt w:val="decimal"/>
      <w:lvlText w:val="%1."/>
      <w:lvlJc w:val="left"/>
      <w:pPr>
        <w:tabs>
          <w:tab w:val="num" w:pos="1209"/>
        </w:tabs>
        <w:ind w:left="1209" w:hanging="360"/>
      </w:pPr>
    </w:lvl>
  </w:abstractNum>
  <w:abstractNum w:abstractNumId="2">
    <w:nsid w:val="FFFFFF7E"/>
    <w:multiLevelType w:val="singleLevel"/>
    <w:tmpl w:val="59462462"/>
    <w:lvl w:ilvl="0">
      <w:start w:val="1"/>
      <w:numFmt w:val="decimal"/>
      <w:lvlText w:val="%1."/>
      <w:lvlJc w:val="left"/>
      <w:pPr>
        <w:tabs>
          <w:tab w:val="num" w:pos="926"/>
        </w:tabs>
        <w:ind w:left="926" w:hanging="360"/>
      </w:pPr>
    </w:lvl>
  </w:abstractNum>
  <w:abstractNum w:abstractNumId="3">
    <w:nsid w:val="FFFFFF7F"/>
    <w:multiLevelType w:val="singleLevel"/>
    <w:tmpl w:val="CEC2A8C0"/>
    <w:lvl w:ilvl="0">
      <w:start w:val="1"/>
      <w:numFmt w:val="decimal"/>
      <w:lvlText w:val="%1."/>
      <w:lvlJc w:val="left"/>
      <w:pPr>
        <w:tabs>
          <w:tab w:val="num" w:pos="643"/>
        </w:tabs>
        <w:ind w:left="643" w:hanging="360"/>
      </w:pPr>
    </w:lvl>
  </w:abstractNum>
  <w:abstractNum w:abstractNumId="4">
    <w:nsid w:val="FFFFFF80"/>
    <w:multiLevelType w:val="singleLevel"/>
    <w:tmpl w:val="4434D0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C68A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16FC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0E81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B85DCC"/>
    <w:lvl w:ilvl="0">
      <w:start w:val="1"/>
      <w:numFmt w:val="decimal"/>
      <w:lvlText w:val="%1."/>
      <w:lvlJc w:val="left"/>
      <w:pPr>
        <w:tabs>
          <w:tab w:val="num" w:pos="360"/>
        </w:tabs>
        <w:ind w:left="360" w:hanging="360"/>
      </w:pPr>
    </w:lvl>
  </w:abstractNum>
  <w:abstractNum w:abstractNumId="9">
    <w:nsid w:val="FFFFFF89"/>
    <w:multiLevelType w:val="singleLevel"/>
    <w:tmpl w:val="0482694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3"/>
    <w:multiLevelType w:val="multilevel"/>
    <w:tmpl w:val="00000003"/>
    <w:name w:val="WWNum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4"/>
    <w:multiLevelType w:val="multilevel"/>
    <w:tmpl w:val="00000004"/>
    <w:name w:val="WWNum3"/>
    <w:lvl w:ilvl="0">
      <w:start w:val="1"/>
      <w:numFmt w:val="decimal"/>
      <w:lvlText w:val="%1."/>
      <w:lvlJc w:val="left"/>
      <w:pPr>
        <w:tabs>
          <w:tab w:val="num" w:pos="0"/>
        </w:tabs>
        <w:ind w:left="720" w:hanging="360"/>
      </w:pPr>
    </w:lvl>
    <w:lvl w:ilvl="1">
      <w:start w:val="1"/>
      <w:numFmt w:val="decimal"/>
      <w:lvlText w:val="%1.%2."/>
      <w:lvlJc w:val="left"/>
      <w:pPr>
        <w:tabs>
          <w:tab w:val="num" w:pos="0"/>
        </w:tabs>
        <w:ind w:left="915" w:hanging="55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nsid w:val="00000005"/>
    <w:multiLevelType w:val="multilevel"/>
    <w:tmpl w:val="00000005"/>
    <w:name w:val="WWNum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nsid w:val="00000006"/>
    <w:multiLevelType w:val="multilevel"/>
    <w:tmpl w:val="00000006"/>
    <w:name w:val="WWNum5"/>
    <w:lvl w:ilvl="0">
      <w:start w:val="7"/>
      <w:numFmt w:val="decimal"/>
      <w:lvlText w:val="%1."/>
      <w:lvlJc w:val="left"/>
      <w:pPr>
        <w:tabs>
          <w:tab w:val="num" w:pos="0"/>
        </w:tabs>
        <w:ind w:left="786"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15">
    <w:nsid w:val="00000007"/>
    <w:multiLevelType w:val="multilevel"/>
    <w:tmpl w:val="00000007"/>
    <w:name w:val="WWNum6"/>
    <w:lvl w:ilvl="0">
      <w:start w:val="1"/>
      <w:numFmt w:val="bullet"/>
      <w:lvlText w:val=""/>
      <w:lvlJc w:val="left"/>
      <w:pPr>
        <w:tabs>
          <w:tab w:val="num" w:pos="0"/>
        </w:tabs>
        <w:ind w:left="720" w:hanging="360"/>
      </w:pPr>
      <w:rPr>
        <w:rFonts w:ascii="Wingdings" w:hAnsi="Wingdings" w:cs="Courier New"/>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Courier New"/>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Courier New"/>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Courier New"/>
      </w:rPr>
    </w:lvl>
  </w:abstractNum>
  <w:abstractNum w:abstractNumId="16">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rPr>
    </w:lvl>
  </w:abstractNum>
  <w:abstractNum w:abstractNumId="17">
    <w:nsid w:val="00000009"/>
    <w:multiLevelType w:val="singleLevel"/>
    <w:tmpl w:val="00000009"/>
    <w:name w:val="WW8Num8"/>
    <w:lvl w:ilvl="0">
      <w:start w:val="1"/>
      <w:numFmt w:val="bullet"/>
      <w:lvlText w:val=""/>
      <w:lvlJc w:val="left"/>
      <w:pPr>
        <w:tabs>
          <w:tab w:val="num" w:pos="0"/>
        </w:tabs>
        <w:ind w:left="720" w:hanging="360"/>
      </w:pPr>
      <w:rPr>
        <w:rFonts w:ascii="Symbol" w:hAnsi="Symbol" w:cs="Symbol"/>
      </w:rPr>
    </w:lvl>
  </w:abstractNum>
  <w:abstractNum w:abstractNumId="18">
    <w:nsid w:val="00FC6381"/>
    <w:multiLevelType w:val="hybridMultilevel"/>
    <w:tmpl w:val="4C34C6C8"/>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029C4F08"/>
    <w:multiLevelType w:val="hybridMultilevel"/>
    <w:tmpl w:val="6ECE2CA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C204A2"/>
    <w:multiLevelType w:val="hybridMultilevel"/>
    <w:tmpl w:val="CBE0DCCC"/>
    <w:lvl w:ilvl="0" w:tplc="FFFFFFFF">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048D453C"/>
    <w:multiLevelType w:val="hybridMultilevel"/>
    <w:tmpl w:val="C6A07B2A"/>
    <w:lvl w:ilvl="0" w:tplc="FFFFFFFF">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070D1EF6"/>
    <w:multiLevelType w:val="hybridMultilevel"/>
    <w:tmpl w:val="E53256A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0ABC10A3"/>
    <w:multiLevelType w:val="hybridMultilevel"/>
    <w:tmpl w:val="F08A8064"/>
    <w:lvl w:ilvl="0" w:tplc="04404884">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nsid w:val="0E382BBF"/>
    <w:multiLevelType w:val="hybridMultilevel"/>
    <w:tmpl w:val="F708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F527034"/>
    <w:multiLevelType w:val="hybridMultilevel"/>
    <w:tmpl w:val="B826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05F3489"/>
    <w:multiLevelType w:val="hybridMultilevel"/>
    <w:tmpl w:val="505A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8CD1465"/>
    <w:multiLevelType w:val="hybridMultilevel"/>
    <w:tmpl w:val="2F80B214"/>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1D5572CA"/>
    <w:multiLevelType w:val="hybridMultilevel"/>
    <w:tmpl w:val="13786680"/>
    <w:lvl w:ilvl="0" w:tplc="FFFFFFFF">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55F3592"/>
    <w:multiLevelType w:val="hybridMultilevel"/>
    <w:tmpl w:val="08CA939E"/>
    <w:lvl w:ilvl="0" w:tplc="08F60D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61257D"/>
    <w:multiLevelType w:val="hybridMultilevel"/>
    <w:tmpl w:val="41ACD3AA"/>
    <w:lvl w:ilvl="0" w:tplc="FFFFFFFF">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A0577B2"/>
    <w:multiLevelType w:val="hybridMultilevel"/>
    <w:tmpl w:val="5846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723C79"/>
    <w:multiLevelType w:val="hybridMultilevel"/>
    <w:tmpl w:val="5EA42960"/>
    <w:lvl w:ilvl="0" w:tplc="8FA052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CD6EC2"/>
    <w:multiLevelType w:val="hybridMultilevel"/>
    <w:tmpl w:val="A894D3F0"/>
    <w:lvl w:ilvl="0" w:tplc="FFFFFFFF">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48555AC"/>
    <w:multiLevelType w:val="hybridMultilevel"/>
    <w:tmpl w:val="EE3C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525E3"/>
    <w:multiLevelType w:val="hybridMultilevel"/>
    <w:tmpl w:val="6F20780E"/>
    <w:lvl w:ilvl="0" w:tplc="FFFFFFFF">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8"/>
  </w:num>
  <w:num w:numId="4">
    <w:abstractNumId w:val="20"/>
  </w:num>
  <w:num w:numId="5">
    <w:abstractNumId w:val="21"/>
  </w:num>
  <w:num w:numId="6">
    <w:abstractNumId w:val="30"/>
  </w:num>
  <w:num w:numId="7">
    <w:abstractNumId w:val="34"/>
  </w:num>
  <w:num w:numId="8">
    <w:abstractNumId w:val="25"/>
  </w:num>
  <w:num w:numId="9">
    <w:abstractNumId w:val="31"/>
  </w:num>
  <w:num w:numId="10">
    <w:abstractNumId w:val="27"/>
  </w:num>
  <w:num w:numId="11">
    <w:abstractNumId w:val="22"/>
  </w:num>
  <w:num w:numId="12">
    <w:abstractNumId w:val="29"/>
  </w:num>
  <w:num w:numId="13">
    <w:abstractNumId w:val="26"/>
  </w:num>
  <w:num w:numId="14">
    <w:abstractNumId w:val="18"/>
  </w:num>
  <w:num w:numId="15">
    <w:abstractNumId w:val="19"/>
  </w:num>
  <w:num w:numId="16">
    <w:abstractNumId w:val="23"/>
  </w:num>
  <w:num w:numId="17">
    <w:abstractNumId w:val="32"/>
  </w:num>
  <w:num w:numId="18">
    <w:abstractNumId w:val="24"/>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mirrorMargin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05"/>
    <w:rsid w:val="000009C2"/>
    <w:rsid w:val="00000A45"/>
    <w:rsid w:val="0000193C"/>
    <w:rsid w:val="00001C32"/>
    <w:rsid w:val="00002F4D"/>
    <w:rsid w:val="00005F37"/>
    <w:rsid w:val="00007618"/>
    <w:rsid w:val="00010C8B"/>
    <w:rsid w:val="0001192C"/>
    <w:rsid w:val="000134D3"/>
    <w:rsid w:val="00013A41"/>
    <w:rsid w:val="00014403"/>
    <w:rsid w:val="000146EF"/>
    <w:rsid w:val="00015BB0"/>
    <w:rsid w:val="00016CBE"/>
    <w:rsid w:val="00017371"/>
    <w:rsid w:val="0001794C"/>
    <w:rsid w:val="00023756"/>
    <w:rsid w:val="00023865"/>
    <w:rsid w:val="0002400F"/>
    <w:rsid w:val="0002494C"/>
    <w:rsid w:val="0003060E"/>
    <w:rsid w:val="000311B8"/>
    <w:rsid w:val="00033AF4"/>
    <w:rsid w:val="00034143"/>
    <w:rsid w:val="0003427B"/>
    <w:rsid w:val="0003430B"/>
    <w:rsid w:val="00034D6E"/>
    <w:rsid w:val="000363F4"/>
    <w:rsid w:val="00036CE6"/>
    <w:rsid w:val="00041652"/>
    <w:rsid w:val="000442EA"/>
    <w:rsid w:val="000447AE"/>
    <w:rsid w:val="00046648"/>
    <w:rsid w:val="00047988"/>
    <w:rsid w:val="00047FDA"/>
    <w:rsid w:val="00050C43"/>
    <w:rsid w:val="000536DE"/>
    <w:rsid w:val="0005495E"/>
    <w:rsid w:val="00055CA4"/>
    <w:rsid w:val="00061AB5"/>
    <w:rsid w:val="00061F00"/>
    <w:rsid w:val="00063502"/>
    <w:rsid w:val="00063668"/>
    <w:rsid w:val="00064D04"/>
    <w:rsid w:val="000670D0"/>
    <w:rsid w:val="000676B2"/>
    <w:rsid w:val="00067FEC"/>
    <w:rsid w:val="00070B7F"/>
    <w:rsid w:val="00071CC6"/>
    <w:rsid w:val="000725B7"/>
    <w:rsid w:val="0007332B"/>
    <w:rsid w:val="00073416"/>
    <w:rsid w:val="00074A1F"/>
    <w:rsid w:val="000804FB"/>
    <w:rsid w:val="00081427"/>
    <w:rsid w:val="0008180A"/>
    <w:rsid w:val="0008181F"/>
    <w:rsid w:val="0008203B"/>
    <w:rsid w:val="00087EA1"/>
    <w:rsid w:val="000908D0"/>
    <w:rsid w:val="0009423C"/>
    <w:rsid w:val="00095549"/>
    <w:rsid w:val="00097685"/>
    <w:rsid w:val="000A143D"/>
    <w:rsid w:val="000A5F64"/>
    <w:rsid w:val="000A6308"/>
    <w:rsid w:val="000A6D7C"/>
    <w:rsid w:val="000B1C59"/>
    <w:rsid w:val="000B2B09"/>
    <w:rsid w:val="000B3663"/>
    <w:rsid w:val="000B5A00"/>
    <w:rsid w:val="000C464F"/>
    <w:rsid w:val="000C6038"/>
    <w:rsid w:val="000C6B9F"/>
    <w:rsid w:val="000D0004"/>
    <w:rsid w:val="000D1220"/>
    <w:rsid w:val="000D1DDE"/>
    <w:rsid w:val="000D7E83"/>
    <w:rsid w:val="000E3F70"/>
    <w:rsid w:val="000F2559"/>
    <w:rsid w:val="000F28DF"/>
    <w:rsid w:val="000F3F0C"/>
    <w:rsid w:val="00100245"/>
    <w:rsid w:val="001127D1"/>
    <w:rsid w:val="001136A7"/>
    <w:rsid w:val="001139E9"/>
    <w:rsid w:val="00114D06"/>
    <w:rsid w:val="001155E8"/>
    <w:rsid w:val="001161E7"/>
    <w:rsid w:val="00116A75"/>
    <w:rsid w:val="0012330A"/>
    <w:rsid w:val="00124CF5"/>
    <w:rsid w:val="00125B63"/>
    <w:rsid w:val="0012603E"/>
    <w:rsid w:val="00131517"/>
    <w:rsid w:val="00133711"/>
    <w:rsid w:val="001348F6"/>
    <w:rsid w:val="00135322"/>
    <w:rsid w:val="00137159"/>
    <w:rsid w:val="0013791C"/>
    <w:rsid w:val="0013793E"/>
    <w:rsid w:val="00137A0D"/>
    <w:rsid w:val="001403FB"/>
    <w:rsid w:val="0014049D"/>
    <w:rsid w:val="0014316C"/>
    <w:rsid w:val="0014339D"/>
    <w:rsid w:val="00143EB8"/>
    <w:rsid w:val="001440D7"/>
    <w:rsid w:val="00144CA8"/>
    <w:rsid w:val="00144EEB"/>
    <w:rsid w:val="0014505F"/>
    <w:rsid w:val="001468F3"/>
    <w:rsid w:val="00146AE7"/>
    <w:rsid w:val="00146BDE"/>
    <w:rsid w:val="0014774E"/>
    <w:rsid w:val="001502DB"/>
    <w:rsid w:val="00153BF6"/>
    <w:rsid w:val="001564AC"/>
    <w:rsid w:val="0016005C"/>
    <w:rsid w:val="00160243"/>
    <w:rsid w:val="00160378"/>
    <w:rsid w:val="001626B5"/>
    <w:rsid w:val="00162AD8"/>
    <w:rsid w:val="001630E0"/>
    <w:rsid w:val="001633CF"/>
    <w:rsid w:val="00163578"/>
    <w:rsid w:val="0016469F"/>
    <w:rsid w:val="00166702"/>
    <w:rsid w:val="00167E6E"/>
    <w:rsid w:val="001708EE"/>
    <w:rsid w:val="00171CD8"/>
    <w:rsid w:val="00173A45"/>
    <w:rsid w:val="00173D34"/>
    <w:rsid w:val="001748FE"/>
    <w:rsid w:val="00176FFB"/>
    <w:rsid w:val="00177F63"/>
    <w:rsid w:val="00180369"/>
    <w:rsid w:val="001815AB"/>
    <w:rsid w:val="00182C97"/>
    <w:rsid w:val="00184EC5"/>
    <w:rsid w:val="00185C80"/>
    <w:rsid w:val="00185C88"/>
    <w:rsid w:val="00186B1E"/>
    <w:rsid w:val="001872D4"/>
    <w:rsid w:val="00193096"/>
    <w:rsid w:val="00193609"/>
    <w:rsid w:val="00195BDE"/>
    <w:rsid w:val="0019629B"/>
    <w:rsid w:val="001A073E"/>
    <w:rsid w:val="001A158D"/>
    <w:rsid w:val="001A4036"/>
    <w:rsid w:val="001A5A91"/>
    <w:rsid w:val="001A5F85"/>
    <w:rsid w:val="001A7B0E"/>
    <w:rsid w:val="001B00A5"/>
    <w:rsid w:val="001B0499"/>
    <w:rsid w:val="001B06F0"/>
    <w:rsid w:val="001B494F"/>
    <w:rsid w:val="001B5252"/>
    <w:rsid w:val="001B6A20"/>
    <w:rsid w:val="001C111C"/>
    <w:rsid w:val="001C271C"/>
    <w:rsid w:val="001C4B28"/>
    <w:rsid w:val="001C5720"/>
    <w:rsid w:val="001C5BA4"/>
    <w:rsid w:val="001C6847"/>
    <w:rsid w:val="001C7EE9"/>
    <w:rsid w:val="001D2A68"/>
    <w:rsid w:val="001D486D"/>
    <w:rsid w:val="001E0313"/>
    <w:rsid w:val="001E0F4A"/>
    <w:rsid w:val="001E41AD"/>
    <w:rsid w:val="001E5C96"/>
    <w:rsid w:val="001F075F"/>
    <w:rsid w:val="001F0EEE"/>
    <w:rsid w:val="001F1C75"/>
    <w:rsid w:val="001F26E2"/>
    <w:rsid w:val="001F30EA"/>
    <w:rsid w:val="001F318A"/>
    <w:rsid w:val="001F35A8"/>
    <w:rsid w:val="001F4365"/>
    <w:rsid w:val="002003E7"/>
    <w:rsid w:val="002030E0"/>
    <w:rsid w:val="00203AA7"/>
    <w:rsid w:val="002064AA"/>
    <w:rsid w:val="00210A62"/>
    <w:rsid w:val="0021229E"/>
    <w:rsid w:val="002130A0"/>
    <w:rsid w:val="002139C5"/>
    <w:rsid w:val="002140B4"/>
    <w:rsid w:val="00215F76"/>
    <w:rsid w:val="00217BC1"/>
    <w:rsid w:val="00220B63"/>
    <w:rsid w:val="00220D5F"/>
    <w:rsid w:val="002224BD"/>
    <w:rsid w:val="002236CC"/>
    <w:rsid w:val="002243BC"/>
    <w:rsid w:val="0023185B"/>
    <w:rsid w:val="0023278D"/>
    <w:rsid w:val="00233A9C"/>
    <w:rsid w:val="00235021"/>
    <w:rsid w:val="00236B10"/>
    <w:rsid w:val="00237C84"/>
    <w:rsid w:val="0024039A"/>
    <w:rsid w:val="00240924"/>
    <w:rsid w:val="00241246"/>
    <w:rsid w:val="00247682"/>
    <w:rsid w:val="002477E5"/>
    <w:rsid w:val="002506A7"/>
    <w:rsid w:val="002508B1"/>
    <w:rsid w:val="00251D37"/>
    <w:rsid w:val="0025333D"/>
    <w:rsid w:val="0025591C"/>
    <w:rsid w:val="00256C44"/>
    <w:rsid w:val="00257DD4"/>
    <w:rsid w:val="002602D1"/>
    <w:rsid w:val="0026065E"/>
    <w:rsid w:val="002638A5"/>
    <w:rsid w:val="00264745"/>
    <w:rsid w:val="002666FB"/>
    <w:rsid w:val="00266963"/>
    <w:rsid w:val="00267217"/>
    <w:rsid w:val="00267C03"/>
    <w:rsid w:val="0027258D"/>
    <w:rsid w:val="0027388B"/>
    <w:rsid w:val="002753F4"/>
    <w:rsid w:val="00275AF6"/>
    <w:rsid w:val="00275BF4"/>
    <w:rsid w:val="0028305D"/>
    <w:rsid w:val="0028307C"/>
    <w:rsid w:val="00286810"/>
    <w:rsid w:val="002930DB"/>
    <w:rsid w:val="00294F0D"/>
    <w:rsid w:val="00297397"/>
    <w:rsid w:val="002A0170"/>
    <w:rsid w:val="002A617F"/>
    <w:rsid w:val="002A6EF9"/>
    <w:rsid w:val="002A780C"/>
    <w:rsid w:val="002B12B5"/>
    <w:rsid w:val="002B23C3"/>
    <w:rsid w:val="002B2B56"/>
    <w:rsid w:val="002B2D0C"/>
    <w:rsid w:val="002B49A5"/>
    <w:rsid w:val="002B4CDE"/>
    <w:rsid w:val="002B6E90"/>
    <w:rsid w:val="002C3CF2"/>
    <w:rsid w:val="002C5232"/>
    <w:rsid w:val="002D0C73"/>
    <w:rsid w:val="002D1A14"/>
    <w:rsid w:val="002D3099"/>
    <w:rsid w:val="002D4122"/>
    <w:rsid w:val="002D4ABB"/>
    <w:rsid w:val="002D5143"/>
    <w:rsid w:val="002D66AB"/>
    <w:rsid w:val="002E2310"/>
    <w:rsid w:val="002E44F5"/>
    <w:rsid w:val="002E58A6"/>
    <w:rsid w:val="002E5975"/>
    <w:rsid w:val="002F4175"/>
    <w:rsid w:val="002F524B"/>
    <w:rsid w:val="002F5D22"/>
    <w:rsid w:val="002F66F0"/>
    <w:rsid w:val="002F6A8F"/>
    <w:rsid w:val="002F782B"/>
    <w:rsid w:val="003002C6"/>
    <w:rsid w:val="00302760"/>
    <w:rsid w:val="003027CE"/>
    <w:rsid w:val="003027FC"/>
    <w:rsid w:val="00302F06"/>
    <w:rsid w:val="0030449C"/>
    <w:rsid w:val="00310865"/>
    <w:rsid w:val="00310BA1"/>
    <w:rsid w:val="00310E29"/>
    <w:rsid w:val="00312418"/>
    <w:rsid w:val="00315FDD"/>
    <w:rsid w:val="00327A0A"/>
    <w:rsid w:val="00327E74"/>
    <w:rsid w:val="003306D7"/>
    <w:rsid w:val="00332119"/>
    <w:rsid w:val="00332772"/>
    <w:rsid w:val="0033350E"/>
    <w:rsid w:val="00333B1A"/>
    <w:rsid w:val="003357F1"/>
    <w:rsid w:val="00340FD4"/>
    <w:rsid w:val="00342171"/>
    <w:rsid w:val="00344A0D"/>
    <w:rsid w:val="003453DA"/>
    <w:rsid w:val="00350348"/>
    <w:rsid w:val="00351EAF"/>
    <w:rsid w:val="003545EC"/>
    <w:rsid w:val="00357266"/>
    <w:rsid w:val="00360963"/>
    <w:rsid w:val="0036273E"/>
    <w:rsid w:val="00362A09"/>
    <w:rsid w:val="0036411E"/>
    <w:rsid w:val="00364346"/>
    <w:rsid w:val="00366E77"/>
    <w:rsid w:val="00367440"/>
    <w:rsid w:val="00372260"/>
    <w:rsid w:val="00372524"/>
    <w:rsid w:val="00372808"/>
    <w:rsid w:val="00374126"/>
    <w:rsid w:val="003745CA"/>
    <w:rsid w:val="00375DCB"/>
    <w:rsid w:val="00380913"/>
    <w:rsid w:val="0038096F"/>
    <w:rsid w:val="00383A6F"/>
    <w:rsid w:val="00387C9F"/>
    <w:rsid w:val="003908A9"/>
    <w:rsid w:val="00396BEC"/>
    <w:rsid w:val="003A0E7B"/>
    <w:rsid w:val="003A134C"/>
    <w:rsid w:val="003A19AA"/>
    <w:rsid w:val="003A25CD"/>
    <w:rsid w:val="003A4732"/>
    <w:rsid w:val="003B0AEB"/>
    <w:rsid w:val="003B139C"/>
    <w:rsid w:val="003B5419"/>
    <w:rsid w:val="003B67A6"/>
    <w:rsid w:val="003B6B1B"/>
    <w:rsid w:val="003C0280"/>
    <w:rsid w:val="003C0892"/>
    <w:rsid w:val="003C1640"/>
    <w:rsid w:val="003C2745"/>
    <w:rsid w:val="003C5064"/>
    <w:rsid w:val="003C515F"/>
    <w:rsid w:val="003C6436"/>
    <w:rsid w:val="003C7D2C"/>
    <w:rsid w:val="003D2C46"/>
    <w:rsid w:val="003D4396"/>
    <w:rsid w:val="003D5E34"/>
    <w:rsid w:val="003D6393"/>
    <w:rsid w:val="003E28B0"/>
    <w:rsid w:val="003E3B49"/>
    <w:rsid w:val="003E4274"/>
    <w:rsid w:val="003E4716"/>
    <w:rsid w:val="003E7411"/>
    <w:rsid w:val="003F09BE"/>
    <w:rsid w:val="003F31B5"/>
    <w:rsid w:val="003F39BA"/>
    <w:rsid w:val="003F3A69"/>
    <w:rsid w:val="003F5AA5"/>
    <w:rsid w:val="003F5CC2"/>
    <w:rsid w:val="003F5F0D"/>
    <w:rsid w:val="003F6C58"/>
    <w:rsid w:val="004000F7"/>
    <w:rsid w:val="0040041B"/>
    <w:rsid w:val="00404564"/>
    <w:rsid w:val="00405847"/>
    <w:rsid w:val="00406905"/>
    <w:rsid w:val="00406F99"/>
    <w:rsid w:val="004077BC"/>
    <w:rsid w:val="00407FFE"/>
    <w:rsid w:val="004100A0"/>
    <w:rsid w:val="004112A9"/>
    <w:rsid w:val="00415F7E"/>
    <w:rsid w:val="00421E01"/>
    <w:rsid w:val="0042211A"/>
    <w:rsid w:val="004223FE"/>
    <w:rsid w:val="0042358D"/>
    <w:rsid w:val="00424E10"/>
    <w:rsid w:val="00432FDB"/>
    <w:rsid w:val="00440216"/>
    <w:rsid w:val="004405F3"/>
    <w:rsid w:val="004454AC"/>
    <w:rsid w:val="00446BE6"/>
    <w:rsid w:val="00447C50"/>
    <w:rsid w:val="0045068D"/>
    <w:rsid w:val="00451F76"/>
    <w:rsid w:val="00452D6E"/>
    <w:rsid w:val="004542E5"/>
    <w:rsid w:val="004546FC"/>
    <w:rsid w:val="004570C7"/>
    <w:rsid w:val="004573ED"/>
    <w:rsid w:val="004619D0"/>
    <w:rsid w:val="00462066"/>
    <w:rsid w:val="00463598"/>
    <w:rsid w:val="00466CF1"/>
    <w:rsid w:val="004704D5"/>
    <w:rsid w:val="00472B44"/>
    <w:rsid w:val="0047323C"/>
    <w:rsid w:val="00474607"/>
    <w:rsid w:val="00474F1F"/>
    <w:rsid w:val="004754A1"/>
    <w:rsid w:val="0047564D"/>
    <w:rsid w:val="00475DBE"/>
    <w:rsid w:val="00480750"/>
    <w:rsid w:val="0048237D"/>
    <w:rsid w:val="00482650"/>
    <w:rsid w:val="0048474D"/>
    <w:rsid w:val="004850F1"/>
    <w:rsid w:val="00485366"/>
    <w:rsid w:val="00485501"/>
    <w:rsid w:val="00491639"/>
    <w:rsid w:val="00492291"/>
    <w:rsid w:val="00495BA5"/>
    <w:rsid w:val="00497C55"/>
    <w:rsid w:val="004A0240"/>
    <w:rsid w:val="004A09BC"/>
    <w:rsid w:val="004A0CC7"/>
    <w:rsid w:val="004A1F6F"/>
    <w:rsid w:val="004A2D37"/>
    <w:rsid w:val="004A6557"/>
    <w:rsid w:val="004A6B43"/>
    <w:rsid w:val="004A6C3A"/>
    <w:rsid w:val="004B03E2"/>
    <w:rsid w:val="004B1495"/>
    <w:rsid w:val="004B28DA"/>
    <w:rsid w:val="004B38B7"/>
    <w:rsid w:val="004B6A9B"/>
    <w:rsid w:val="004C32E1"/>
    <w:rsid w:val="004C4571"/>
    <w:rsid w:val="004C4995"/>
    <w:rsid w:val="004C4DDF"/>
    <w:rsid w:val="004C77CC"/>
    <w:rsid w:val="004D1BFF"/>
    <w:rsid w:val="004D3924"/>
    <w:rsid w:val="004D4013"/>
    <w:rsid w:val="004E0AD2"/>
    <w:rsid w:val="004E1DA1"/>
    <w:rsid w:val="004E74A7"/>
    <w:rsid w:val="004F2781"/>
    <w:rsid w:val="004F36AD"/>
    <w:rsid w:val="004F5502"/>
    <w:rsid w:val="004F5B82"/>
    <w:rsid w:val="004F6BA4"/>
    <w:rsid w:val="0050070B"/>
    <w:rsid w:val="00500B31"/>
    <w:rsid w:val="00502D63"/>
    <w:rsid w:val="00504EDB"/>
    <w:rsid w:val="005106A6"/>
    <w:rsid w:val="00511BB1"/>
    <w:rsid w:val="0051248C"/>
    <w:rsid w:val="0051648C"/>
    <w:rsid w:val="0051662B"/>
    <w:rsid w:val="00520011"/>
    <w:rsid w:val="00520040"/>
    <w:rsid w:val="00522D4F"/>
    <w:rsid w:val="00522F1B"/>
    <w:rsid w:val="0052476B"/>
    <w:rsid w:val="0052630B"/>
    <w:rsid w:val="00531C79"/>
    <w:rsid w:val="005321C0"/>
    <w:rsid w:val="00533CFE"/>
    <w:rsid w:val="005353BE"/>
    <w:rsid w:val="0054199D"/>
    <w:rsid w:val="00542ABD"/>
    <w:rsid w:val="00542BE5"/>
    <w:rsid w:val="00542C7C"/>
    <w:rsid w:val="0054322A"/>
    <w:rsid w:val="00544D4C"/>
    <w:rsid w:val="00545F36"/>
    <w:rsid w:val="00547B1C"/>
    <w:rsid w:val="005502C8"/>
    <w:rsid w:val="005504D9"/>
    <w:rsid w:val="00550D1D"/>
    <w:rsid w:val="00556B08"/>
    <w:rsid w:val="00562FDD"/>
    <w:rsid w:val="00564E43"/>
    <w:rsid w:val="005667F7"/>
    <w:rsid w:val="00567A7E"/>
    <w:rsid w:val="00570A8F"/>
    <w:rsid w:val="00570ADA"/>
    <w:rsid w:val="0057196F"/>
    <w:rsid w:val="00572D40"/>
    <w:rsid w:val="00572E25"/>
    <w:rsid w:val="005748F3"/>
    <w:rsid w:val="0057512A"/>
    <w:rsid w:val="00576EBF"/>
    <w:rsid w:val="00580934"/>
    <w:rsid w:val="00582427"/>
    <w:rsid w:val="00582B36"/>
    <w:rsid w:val="0058488B"/>
    <w:rsid w:val="00587578"/>
    <w:rsid w:val="00590F8F"/>
    <w:rsid w:val="0059284F"/>
    <w:rsid w:val="00592969"/>
    <w:rsid w:val="00592E8C"/>
    <w:rsid w:val="00593AC1"/>
    <w:rsid w:val="00594E2E"/>
    <w:rsid w:val="00595527"/>
    <w:rsid w:val="005974D8"/>
    <w:rsid w:val="005A107B"/>
    <w:rsid w:val="005A2466"/>
    <w:rsid w:val="005A3917"/>
    <w:rsid w:val="005A6337"/>
    <w:rsid w:val="005A6C33"/>
    <w:rsid w:val="005A78F0"/>
    <w:rsid w:val="005B2CEF"/>
    <w:rsid w:val="005B3BDB"/>
    <w:rsid w:val="005B4AC9"/>
    <w:rsid w:val="005B5D03"/>
    <w:rsid w:val="005B5DF6"/>
    <w:rsid w:val="005B6520"/>
    <w:rsid w:val="005B7B9B"/>
    <w:rsid w:val="005B7D53"/>
    <w:rsid w:val="005C3B15"/>
    <w:rsid w:val="005C5FDA"/>
    <w:rsid w:val="005C6035"/>
    <w:rsid w:val="005D1661"/>
    <w:rsid w:val="005D25B5"/>
    <w:rsid w:val="005D2779"/>
    <w:rsid w:val="005D2B70"/>
    <w:rsid w:val="005D663C"/>
    <w:rsid w:val="005E154B"/>
    <w:rsid w:val="005E4390"/>
    <w:rsid w:val="005E6B6C"/>
    <w:rsid w:val="005F0580"/>
    <w:rsid w:val="005F17EC"/>
    <w:rsid w:val="005F2723"/>
    <w:rsid w:val="005F4480"/>
    <w:rsid w:val="005F4608"/>
    <w:rsid w:val="005F4D93"/>
    <w:rsid w:val="005F6A65"/>
    <w:rsid w:val="00601A61"/>
    <w:rsid w:val="00604F75"/>
    <w:rsid w:val="00611A0F"/>
    <w:rsid w:val="006130C2"/>
    <w:rsid w:val="00613B1B"/>
    <w:rsid w:val="00615606"/>
    <w:rsid w:val="00620FD4"/>
    <w:rsid w:val="00621AB8"/>
    <w:rsid w:val="0062268D"/>
    <w:rsid w:val="006229B3"/>
    <w:rsid w:val="00622C13"/>
    <w:rsid w:val="0062462A"/>
    <w:rsid w:val="00624720"/>
    <w:rsid w:val="006255E0"/>
    <w:rsid w:val="00626F72"/>
    <w:rsid w:val="006274DB"/>
    <w:rsid w:val="006331A6"/>
    <w:rsid w:val="00634723"/>
    <w:rsid w:val="006347CD"/>
    <w:rsid w:val="0063558C"/>
    <w:rsid w:val="00636EDC"/>
    <w:rsid w:val="00637061"/>
    <w:rsid w:val="00640E2C"/>
    <w:rsid w:val="00644874"/>
    <w:rsid w:val="006456B0"/>
    <w:rsid w:val="00645877"/>
    <w:rsid w:val="00645E62"/>
    <w:rsid w:val="006461DE"/>
    <w:rsid w:val="00646922"/>
    <w:rsid w:val="00646D8F"/>
    <w:rsid w:val="006500D9"/>
    <w:rsid w:val="00650C8E"/>
    <w:rsid w:val="00651DCC"/>
    <w:rsid w:val="00653144"/>
    <w:rsid w:val="006566D5"/>
    <w:rsid w:val="00662782"/>
    <w:rsid w:val="0066314C"/>
    <w:rsid w:val="006678C4"/>
    <w:rsid w:val="00667EB3"/>
    <w:rsid w:val="006729B8"/>
    <w:rsid w:val="0067611E"/>
    <w:rsid w:val="00676878"/>
    <w:rsid w:val="00680D30"/>
    <w:rsid w:val="00685C20"/>
    <w:rsid w:val="006861D6"/>
    <w:rsid w:val="006871B1"/>
    <w:rsid w:val="0068792B"/>
    <w:rsid w:val="00687A16"/>
    <w:rsid w:val="00687BF5"/>
    <w:rsid w:val="006938EA"/>
    <w:rsid w:val="0069669D"/>
    <w:rsid w:val="006968F4"/>
    <w:rsid w:val="00696A9A"/>
    <w:rsid w:val="006A4F12"/>
    <w:rsid w:val="006A5341"/>
    <w:rsid w:val="006A55E2"/>
    <w:rsid w:val="006A6EA6"/>
    <w:rsid w:val="006B153B"/>
    <w:rsid w:val="006B2AEB"/>
    <w:rsid w:val="006B4D5E"/>
    <w:rsid w:val="006B5013"/>
    <w:rsid w:val="006C0BFE"/>
    <w:rsid w:val="006C1DD3"/>
    <w:rsid w:val="006C69B4"/>
    <w:rsid w:val="006D5224"/>
    <w:rsid w:val="006D6354"/>
    <w:rsid w:val="006D6586"/>
    <w:rsid w:val="006D7AA8"/>
    <w:rsid w:val="006D7F33"/>
    <w:rsid w:val="006E0A13"/>
    <w:rsid w:val="006E57F2"/>
    <w:rsid w:val="006E683D"/>
    <w:rsid w:val="006E71C9"/>
    <w:rsid w:val="006F1043"/>
    <w:rsid w:val="006F3FCB"/>
    <w:rsid w:val="006F61EE"/>
    <w:rsid w:val="007000F1"/>
    <w:rsid w:val="007017FE"/>
    <w:rsid w:val="00701FE2"/>
    <w:rsid w:val="007025D1"/>
    <w:rsid w:val="00704689"/>
    <w:rsid w:val="00706A4F"/>
    <w:rsid w:val="007071FC"/>
    <w:rsid w:val="0071047B"/>
    <w:rsid w:val="00710BD1"/>
    <w:rsid w:val="0071152E"/>
    <w:rsid w:val="00712993"/>
    <w:rsid w:val="00712BBB"/>
    <w:rsid w:val="0071332F"/>
    <w:rsid w:val="00716B7B"/>
    <w:rsid w:val="0071714F"/>
    <w:rsid w:val="0072107D"/>
    <w:rsid w:val="00721CE8"/>
    <w:rsid w:val="007222D4"/>
    <w:rsid w:val="007228B3"/>
    <w:rsid w:val="00723FDD"/>
    <w:rsid w:val="00725C96"/>
    <w:rsid w:val="007267CF"/>
    <w:rsid w:val="00733B04"/>
    <w:rsid w:val="00734074"/>
    <w:rsid w:val="00735174"/>
    <w:rsid w:val="00735C59"/>
    <w:rsid w:val="00735CC8"/>
    <w:rsid w:val="007422B2"/>
    <w:rsid w:val="00742EB2"/>
    <w:rsid w:val="00750404"/>
    <w:rsid w:val="0075574A"/>
    <w:rsid w:val="00757B12"/>
    <w:rsid w:val="007618BE"/>
    <w:rsid w:val="0076521A"/>
    <w:rsid w:val="0076536F"/>
    <w:rsid w:val="007665F0"/>
    <w:rsid w:val="00767343"/>
    <w:rsid w:val="0077097C"/>
    <w:rsid w:val="007710F3"/>
    <w:rsid w:val="00775261"/>
    <w:rsid w:val="0078228F"/>
    <w:rsid w:val="00782A3B"/>
    <w:rsid w:val="00783503"/>
    <w:rsid w:val="007840C3"/>
    <w:rsid w:val="007852D0"/>
    <w:rsid w:val="00787A08"/>
    <w:rsid w:val="007912C5"/>
    <w:rsid w:val="00794115"/>
    <w:rsid w:val="00794141"/>
    <w:rsid w:val="0079499C"/>
    <w:rsid w:val="0079626B"/>
    <w:rsid w:val="00796EDB"/>
    <w:rsid w:val="007972F3"/>
    <w:rsid w:val="007A1552"/>
    <w:rsid w:val="007A1D2B"/>
    <w:rsid w:val="007A4D9A"/>
    <w:rsid w:val="007A575A"/>
    <w:rsid w:val="007A75F9"/>
    <w:rsid w:val="007A7D6A"/>
    <w:rsid w:val="007B042F"/>
    <w:rsid w:val="007B09AD"/>
    <w:rsid w:val="007B2584"/>
    <w:rsid w:val="007B41F4"/>
    <w:rsid w:val="007B460E"/>
    <w:rsid w:val="007B5E1C"/>
    <w:rsid w:val="007B6B74"/>
    <w:rsid w:val="007B7712"/>
    <w:rsid w:val="007C40BE"/>
    <w:rsid w:val="007C47CD"/>
    <w:rsid w:val="007C58D6"/>
    <w:rsid w:val="007C6AC5"/>
    <w:rsid w:val="007D18F6"/>
    <w:rsid w:val="007D5E84"/>
    <w:rsid w:val="007D6618"/>
    <w:rsid w:val="007D7284"/>
    <w:rsid w:val="007E1BF6"/>
    <w:rsid w:val="007E3A8F"/>
    <w:rsid w:val="007E3B7B"/>
    <w:rsid w:val="007E435A"/>
    <w:rsid w:val="007E48AC"/>
    <w:rsid w:val="007E71C3"/>
    <w:rsid w:val="007F0D27"/>
    <w:rsid w:val="007F1E13"/>
    <w:rsid w:val="007F286C"/>
    <w:rsid w:val="007F3A02"/>
    <w:rsid w:val="007F3DE2"/>
    <w:rsid w:val="007F53D5"/>
    <w:rsid w:val="007F54A7"/>
    <w:rsid w:val="007F7E2C"/>
    <w:rsid w:val="007F7F64"/>
    <w:rsid w:val="008023FF"/>
    <w:rsid w:val="008037E6"/>
    <w:rsid w:val="00804187"/>
    <w:rsid w:val="008048AA"/>
    <w:rsid w:val="00805407"/>
    <w:rsid w:val="00807DCB"/>
    <w:rsid w:val="008102FE"/>
    <w:rsid w:val="008110D6"/>
    <w:rsid w:val="008128C4"/>
    <w:rsid w:val="008132DB"/>
    <w:rsid w:val="00813F51"/>
    <w:rsid w:val="008165BB"/>
    <w:rsid w:val="008175CB"/>
    <w:rsid w:val="0082374F"/>
    <w:rsid w:val="00825F9D"/>
    <w:rsid w:val="00830052"/>
    <w:rsid w:val="00830764"/>
    <w:rsid w:val="00830B02"/>
    <w:rsid w:val="008336B6"/>
    <w:rsid w:val="00834D4D"/>
    <w:rsid w:val="00835EFB"/>
    <w:rsid w:val="00836A45"/>
    <w:rsid w:val="008401A4"/>
    <w:rsid w:val="00840399"/>
    <w:rsid w:val="00841ECE"/>
    <w:rsid w:val="0084390F"/>
    <w:rsid w:val="008516E1"/>
    <w:rsid w:val="008523D4"/>
    <w:rsid w:val="00854302"/>
    <w:rsid w:val="00855174"/>
    <w:rsid w:val="0085584C"/>
    <w:rsid w:val="00860745"/>
    <w:rsid w:val="00860E75"/>
    <w:rsid w:val="00862B70"/>
    <w:rsid w:val="008651AB"/>
    <w:rsid w:val="00867496"/>
    <w:rsid w:val="00874E36"/>
    <w:rsid w:val="00877BD1"/>
    <w:rsid w:val="00887958"/>
    <w:rsid w:val="00892AB6"/>
    <w:rsid w:val="00893A52"/>
    <w:rsid w:val="00894948"/>
    <w:rsid w:val="00894FF5"/>
    <w:rsid w:val="0089552D"/>
    <w:rsid w:val="00897BB1"/>
    <w:rsid w:val="008A083D"/>
    <w:rsid w:val="008A2A44"/>
    <w:rsid w:val="008A4459"/>
    <w:rsid w:val="008A44C1"/>
    <w:rsid w:val="008A5684"/>
    <w:rsid w:val="008A77FB"/>
    <w:rsid w:val="008A7E79"/>
    <w:rsid w:val="008B3B8A"/>
    <w:rsid w:val="008B7A26"/>
    <w:rsid w:val="008C02B1"/>
    <w:rsid w:val="008C0E8D"/>
    <w:rsid w:val="008C3AAF"/>
    <w:rsid w:val="008C5B3F"/>
    <w:rsid w:val="008C6FEB"/>
    <w:rsid w:val="008C7239"/>
    <w:rsid w:val="008C74B2"/>
    <w:rsid w:val="008C7F35"/>
    <w:rsid w:val="008D1614"/>
    <w:rsid w:val="008D34FD"/>
    <w:rsid w:val="008D3C33"/>
    <w:rsid w:val="008D42BE"/>
    <w:rsid w:val="008E1487"/>
    <w:rsid w:val="008E2FC3"/>
    <w:rsid w:val="008E6DFE"/>
    <w:rsid w:val="008E7213"/>
    <w:rsid w:val="008F30E8"/>
    <w:rsid w:val="008F502B"/>
    <w:rsid w:val="008F5622"/>
    <w:rsid w:val="008F7680"/>
    <w:rsid w:val="00900C9E"/>
    <w:rsid w:val="00902067"/>
    <w:rsid w:val="00903021"/>
    <w:rsid w:val="009036A3"/>
    <w:rsid w:val="00903B66"/>
    <w:rsid w:val="00912035"/>
    <w:rsid w:val="009123EA"/>
    <w:rsid w:val="009128D1"/>
    <w:rsid w:val="00913A05"/>
    <w:rsid w:val="00913F88"/>
    <w:rsid w:val="009144CE"/>
    <w:rsid w:val="00917B79"/>
    <w:rsid w:val="00921C25"/>
    <w:rsid w:val="00922112"/>
    <w:rsid w:val="00923293"/>
    <w:rsid w:val="009263E4"/>
    <w:rsid w:val="00930538"/>
    <w:rsid w:val="00930F8F"/>
    <w:rsid w:val="00933C7F"/>
    <w:rsid w:val="00933F9D"/>
    <w:rsid w:val="009355FA"/>
    <w:rsid w:val="00935961"/>
    <w:rsid w:val="0093617A"/>
    <w:rsid w:val="0093727E"/>
    <w:rsid w:val="00937C61"/>
    <w:rsid w:val="0094403A"/>
    <w:rsid w:val="009447FD"/>
    <w:rsid w:val="00946320"/>
    <w:rsid w:val="0094787D"/>
    <w:rsid w:val="00947CD6"/>
    <w:rsid w:val="0095053D"/>
    <w:rsid w:val="00950F15"/>
    <w:rsid w:val="00951C4E"/>
    <w:rsid w:val="0095244B"/>
    <w:rsid w:val="00952664"/>
    <w:rsid w:val="00952F25"/>
    <w:rsid w:val="0095304C"/>
    <w:rsid w:val="00953352"/>
    <w:rsid w:val="0095452C"/>
    <w:rsid w:val="00955F43"/>
    <w:rsid w:val="00956691"/>
    <w:rsid w:val="009566F3"/>
    <w:rsid w:val="009569D0"/>
    <w:rsid w:val="00956AAC"/>
    <w:rsid w:val="00957CEC"/>
    <w:rsid w:val="00961AE3"/>
    <w:rsid w:val="00962E1D"/>
    <w:rsid w:val="00963D73"/>
    <w:rsid w:val="009706CE"/>
    <w:rsid w:val="00970CB6"/>
    <w:rsid w:val="00971029"/>
    <w:rsid w:val="00972220"/>
    <w:rsid w:val="00972A0B"/>
    <w:rsid w:val="0097340F"/>
    <w:rsid w:val="00973C21"/>
    <w:rsid w:val="009742A8"/>
    <w:rsid w:val="00976EF0"/>
    <w:rsid w:val="009772AE"/>
    <w:rsid w:val="009807E0"/>
    <w:rsid w:val="00980A0C"/>
    <w:rsid w:val="00980C72"/>
    <w:rsid w:val="009811CC"/>
    <w:rsid w:val="0098208C"/>
    <w:rsid w:val="009832B9"/>
    <w:rsid w:val="00985BFF"/>
    <w:rsid w:val="0099069B"/>
    <w:rsid w:val="00990912"/>
    <w:rsid w:val="00991D18"/>
    <w:rsid w:val="009939BE"/>
    <w:rsid w:val="0099478D"/>
    <w:rsid w:val="00994856"/>
    <w:rsid w:val="009A0D40"/>
    <w:rsid w:val="009A28BD"/>
    <w:rsid w:val="009A2C48"/>
    <w:rsid w:val="009A37A4"/>
    <w:rsid w:val="009B3EB8"/>
    <w:rsid w:val="009B48BF"/>
    <w:rsid w:val="009B4A2C"/>
    <w:rsid w:val="009B5A50"/>
    <w:rsid w:val="009B6B52"/>
    <w:rsid w:val="009B78F1"/>
    <w:rsid w:val="009C3048"/>
    <w:rsid w:val="009C4F9D"/>
    <w:rsid w:val="009C7C17"/>
    <w:rsid w:val="009D1FBE"/>
    <w:rsid w:val="009D5111"/>
    <w:rsid w:val="009D7AE6"/>
    <w:rsid w:val="009E0F10"/>
    <w:rsid w:val="009E0FAE"/>
    <w:rsid w:val="009E1693"/>
    <w:rsid w:val="009E461C"/>
    <w:rsid w:val="009E50A6"/>
    <w:rsid w:val="009F055C"/>
    <w:rsid w:val="009F5D8F"/>
    <w:rsid w:val="009F69CE"/>
    <w:rsid w:val="00A027A9"/>
    <w:rsid w:val="00A02E20"/>
    <w:rsid w:val="00A1133A"/>
    <w:rsid w:val="00A114A9"/>
    <w:rsid w:val="00A1274B"/>
    <w:rsid w:val="00A13049"/>
    <w:rsid w:val="00A147F1"/>
    <w:rsid w:val="00A15CE9"/>
    <w:rsid w:val="00A173BE"/>
    <w:rsid w:val="00A201FA"/>
    <w:rsid w:val="00A209D3"/>
    <w:rsid w:val="00A21921"/>
    <w:rsid w:val="00A2284F"/>
    <w:rsid w:val="00A254A3"/>
    <w:rsid w:val="00A26CC8"/>
    <w:rsid w:val="00A315E9"/>
    <w:rsid w:val="00A3261E"/>
    <w:rsid w:val="00A33C7C"/>
    <w:rsid w:val="00A34214"/>
    <w:rsid w:val="00A36333"/>
    <w:rsid w:val="00A3726E"/>
    <w:rsid w:val="00A40FB2"/>
    <w:rsid w:val="00A4142E"/>
    <w:rsid w:val="00A44861"/>
    <w:rsid w:val="00A53B90"/>
    <w:rsid w:val="00A5457B"/>
    <w:rsid w:val="00A5598C"/>
    <w:rsid w:val="00A5666D"/>
    <w:rsid w:val="00A60DDF"/>
    <w:rsid w:val="00A62292"/>
    <w:rsid w:val="00A62C03"/>
    <w:rsid w:val="00A714DE"/>
    <w:rsid w:val="00A71523"/>
    <w:rsid w:val="00A71AA3"/>
    <w:rsid w:val="00A732F9"/>
    <w:rsid w:val="00A73C0A"/>
    <w:rsid w:val="00A746D3"/>
    <w:rsid w:val="00A74CDA"/>
    <w:rsid w:val="00A75300"/>
    <w:rsid w:val="00A757FB"/>
    <w:rsid w:val="00A77248"/>
    <w:rsid w:val="00A802A3"/>
    <w:rsid w:val="00A8030E"/>
    <w:rsid w:val="00A80530"/>
    <w:rsid w:val="00A839C3"/>
    <w:rsid w:val="00A83E94"/>
    <w:rsid w:val="00A84E70"/>
    <w:rsid w:val="00A86568"/>
    <w:rsid w:val="00A90F9B"/>
    <w:rsid w:val="00A91FD6"/>
    <w:rsid w:val="00A91FEA"/>
    <w:rsid w:val="00A92C52"/>
    <w:rsid w:val="00A93888"/>
    <w:rsid w:val="00A96BBC"/>
    <w:rsid w:val="00AA0A85"/>
    <w:rsid w:val="00AA23CF"/>
    <w:rsid w:val="00AA7025"/>
    <w:rsid w:val="00AB08B0"/>
    <w:rsid w:val="00AB1074"/>
    <w:rsid w:val="00AB15B1"/>
    <w:rsid w:val="00AB18AD"/>
    <w:rsid w:val="00AB2A10"/>
    <w:rsid w:val="00AB3934"/>
    <w:rsid w:val="00AB4C7E"/>
    <w:rsid w:val="00AB4ECC"/>
    <w:rsid w:val="00AB74B5"/>
    <w:rsid w:val="00AC1472"/>
    <w:rsid w:val="00AC2803"/>
    <w:rsid w:val="00AC36AD"/>
    <w:rsid w:val="00AD153E"/>
    <w:rsid w:val="00AD328B"/>
    <w:rsid w:val="00AD6241"/>
    <w:rsid w:val="00AD7073"/>
    <w:rsid w:val="00AE003E"/>
    <w:rsid w:val="00AE5052"/>
    <w:rsid w:val="00AE5359"/>
    <w:rsid w:val="00AE6CE4"/>
    <w:rsid w:val="00AE6E1A"/>
    <w:rsid w:val="00AF4F33"/>
    <w:rsid w:val="00AF56EF"/>
    <w:rsid w:val="00AF61C3"/>
    <w:rsid w:val="00AF6E74"/>
    <w:rsid w:val="00B00A6E"/>
    <w:rsid w:val="00B02EAD"/>
    <w:rsid w:val="00B04294"/>
    <w:rsid w:val="00B043CF"/>
    <w:rsid w:val="00B050D1"/>
    <w:rsid w:val="00B05142"/>
    <w:rsid w:val="00B06659"/>
    <w:rsid w:val="00B07BA9"/>
    <w:rsid w:val="00B10FA1"/>
    <w:rsid w:val="00B11F56"/>
    <w:rsid w:val="00B13412"/>
    <w:rsid w:val="00B138F3"/>
    <w:rsid w:val="00B14AFD"/>
    <w:rsid w:val="00B15E75"/>
    <w:rsid w:val="00B2549A"/>
    <w:rsid w:val="00B25615"/>
    <w:rsid w:val="00B3135E"/>
    <w:rsid w:val="00B3422A"/>
    <w:rsid w:val="00B34C38"/>
    <w:rsid w:val="00B352B5"/>
    <w:rsid w:val="00B36B1F"/>
    <w:rsid w:val="00B42023"/>
    <w:rsid w:val="00B42700"/>
    <w:rsid w:val="00B436F1"/>
    <w:rsid w:val="00B441F1"/>
    <w:rsid w:val="00B44A93"/>
    <w:rsid w:val="00B4559D"/>
    <w:rsid w:val="00B45A0A"/>
    <w:rsid w:val="00B464A4"/>
    <w:rsid w:val="00B47666"/>
    <w:rsid w:val="00B514F5"/>
    <w:rsid w:val="00B5427F"/>
    <w:rsid w:val="00B54D52"/>
    <w:rsid w:val="00B555C8"/>
    <w:rsid w:val="00B56D73"/>
    <w:rsid w:val="00B57BD4"/>
    <w:rsid w:val="00B57FDC"/>
    <w:rsid w:val="00B60621"/>
    <w:rsid w:val="00B63299"/>
    <w:rsid w:val="00B63C7F"/>
    <w:rsid w:val="00B6471E"/>
    <w:rsid w:val="00B66300"/>
    <w:rsid w:val="00B67E56"/>
    <w:rsid w:val="00B70186"/>
    <w:rsid w:val="00B71DE0"/>
    <w:rsid w:val="00B72D89"/>
    <w:rsid w:val="00B73C75"/>
    <w:rsid w:val="00B81190"/>
    <w:rsid w:val="00B825CC"/>
    <w:rsid w:val="00B84007"/>
    <w:rsid w:val="00B87BD8"/>
    <w:rsid w:val="00B9190C"/>
    <w:rsid w:val="00B91F66"/>
    <w:rsid w:val="00B928B4"/>
    <w:rsid w:val="00B92C6B"/>
    <w:rsid w:val="00B94680"/>
    <w:rsid w:val="00B94A7C"/>
    <w:rsid w:val="00B94CEC"/>
    <w:rsid w:val="00BA1BCE"/>
    <w:rsid w:val="00BA4082"/>
    <w:rsid w:val="00BA5E51"/>
    <w:rsid w:val="00BA728B"/>
    <w:rsid w:val="00BB09C2"/>
    <w:rsid w:val="00BB1204"/>
    <w:rsid w:val="00BB18C0"/>
    <w:rsid w:val="00BB2260"/>
    <w:rsid w:val="00BB34F7"/>
    <w:rsid w:val="00BB47ED"/>
    <w:rsid w:val="00BB4AE9"/>
    <w:rsid w:val="00BB57C7"/>
    <w:rsid w:val="00BB75B1"/>
    <w:rsid w:val="00BC0DA3"/>
    <w:rsid w:val="00BC219D"/>
    <w:rsid w:val="00BC22B5"/>
    <w:rsid w:val="00BC3992"/>
    <w:rsid w:val="00BC5D88"/>
    <w:rsid w:val="00BD072F"/>
    <w:rsid w:val="00BD1A9B"/>
    <w:rsid w:val="00BD1FB1"/>
    <w:rsid w:val="00BD32B5"/>
    <w:rsid w:val="00BD405D"/>
    <w:rsid w:val="00BD4A7E"/>
    <w:rsid w:val="00BD5153"/>
    <w:rsid w:val="00BD5A1C"/>
    <w:rsid w:val="00BD773E"/>
    <w:rsid w:val="00BE155B"/>
    <w:rsid w:val="00BE2FDD"/>
    <w:rsid w:val="00BE5EDB"/>
    <w:rsid w:val="00BE5F5C"/>
    <w:rsid w:val="00BE6215"/>
    <w:rsid w:val="00BE6C76"/>
    <w:rsid w:val="00BE6E96"/>
    <w:rsid w:val="00BE77DE"/>
    <w:rsid w:val="00BE793B"/>
    <w:rsid w:val="00BF016D"/>
    <w:rsid w:val="00BF1616"/>
    <w:rsid w:val="00BF1AC4"/>
    <w:rsid w:val="00BF1E68"/>
    <w:rsid w:val="00BF5F24"/>
    <w:rsid w:val="00BF6D02"/>
    <w:rsid w:val="00C00711"/>
    <w:rsid w:val="00C00CC5"/>
    <w:rsid w:val="00C01E82"/>
    <w:rsid w:val="00C04871"/>
    <w:rsid w:val="00C05C99"/>
    <w:rsid w:val="00C06432"/>
    <w:rsid w:val="00C06804"/>
    <w:rsid w:val="00C06DF9"/>
    <w:rsid w:val="00C07DA5"/>
    <w:rsid w:val="00C11A65"/>
    <w:rsid w:val="00C11AE2"/>
    <w:rsid w:val="00C125DE"/>
    <w:rsid w:val="00C125E8"/>
    <w:rsid w:val="00C13787"/>
    <w:rsid w:val="00C154E0"/>
    <w:rsid w:val="00C171FA"/>
    <w:rsid w:val="00C211A9"/>
    <w:rsid w:val="00C24756"/>
    <w:rsid w:val="00C26978"/>
    <w:rsid w:val="00C27160"/>
    <w:rsid w:val="00C36A6B"/>
    <w:rsid w:val="00C40DD0"/>
    <w:rsid w:val="00C4193E"/>
    <w:rsid w:val="00C41D5E"/>
    <w:rsid w:val="00C41F4E"/>
    <w:rsid w:val="00C4248E"/>
    <w:rsid w:val="00C4280D"/>
    <w:rsid w:val="00C441B6"/>
    <w:rsid w:val="00C44CA0"/>
    <w:rsid w:val="00C463F6"/>
    <w:rsid w:val="00C51862"/>
    <w:rsid w:val="00C51E10"/>
    <w:rsid w:val="00C5319E"/>
    <w:rsid w:val="00C53427"/>
    <w:rsid w:val="00C54CC8"/>
    <w:rsid w:val="00C551FB"/>
    <w:rsid w:val="00C57AD6"/>
    <w:rsid w:val="00C604DC"/>
    <w:rsid w:val="00C604FF"/>
    <w:rsid w:val="00C60E1F"/>
    <w:rsid w:val="00C62715"/>
    <w:rsid w:val="00C6277A"/>
    <w:rsid w:val="00C628AB"/>
    <w:rsid w:val="00C66731"/>
    <w:rsid w:val="00C66FA2"/>
    <w:rsid w:val="00C679E5"/>
    <w:rsid w:val="00C73333"/>
    <w:rsid w:val="00C7475C"/>
    <w:rsid w:val="00C8189E"/>
    <w:rsid w:val="00C82D1B"/>
    <w:rsid w:val="00C82E2F"/>
    <w:rsid w:val="00C82E7F"/>
    <w:rsid w:val="00C84EBA"/>
    <w:rsid w:val="00C86638"/>
    <w:rsid w:val="00C86EAC"/>
    <w:rsid w:val="00C87BCD"/>
    <w:rsid w:val="00C9174F"/>
    <w:rsid w:val="00C92944"/>
    <w:rsid w:val="00C92E99"/>
    <w:rsid w:val="00C93F7B"/>
    <w:rsid w:val="00CA1933"/>
    <w:rsid w:val="00CA4D90"/>
    <w:rsid w:val="00CA68CA"/>
    <w:rsid w:val="00CA78D4"/>
    <w:rsid w:val="00CB0F84"/>
    <w:rsid w:val="00CB2971"/>
    <w:rsid w:val="00CB2C2F"/>
    <w:rsid w:val="00CB4B88"/>
    <w:rsid w:val="00CB588D"/>
    <w:rsid w:val="00CB5EF1"/>
    <w:rsid w:val="00CB678D"/>
    <w:rsid w:val="00CB7A5F"/>
    <w:rsid w:val="00CC0A17"/>
    <w:rsid w:val="00CC1B35"/>
    <w:rsid w:val="00CC2643"/>
    <w:rsid w:val="00CC4152"/>
    <w:rsid w:val="00CC58A8"/>
    <w:rsid w:val="00CC5AB4"/>
    <w:rsid w:val="00CC633E"/>
    <w:rsid w:val="00CC649C"/>
    <w:rsid w:val="00CC746A"/>
    <w:rsid w:val="00CD15B2"/>
    <w:rsid w:val="00CD31B0"/>
    <w:rsid w:val="00CD3EBA"/>
    <w:rsid w:val="00CD4E1C"/>
    <w:rsid w:val="00CD7404"/>
    <w:rsid w:val="00CD7C3B"/>
    <w:rsid w:val="00CE0D25"/>
    <w:rsid w:val="00CE0E3E"/>
    <w:rsid w:val="00CE1A77"/>
    <w:rsid w:val="00CE21D9"/>
    <w:rsid w:val="00CE47B9"/>
    <w:rsid w:val="00CE4A94"/>
    <w:rsid w:val="00CE4CE7"/>
    <w:rsid w:val="00CE52D6"/>
    <w:rsid w:val="00CE667B"/>
    <w:rsid w:val="00CE757E"/>
    <w:rsid w:val="00CE784D"/>
    <w:rsid w:val="00CF0149"/>
    <w:rsid w:val="00CF4A63"/>
    <w:rsid w:val="00CF559B"/>
    <w:rsid w:val="00CF5A16"/>
    <w:rsid w:val="00CF6FCF"/>
    <w:rsid w:val="00CF7007"/>
    <w:rsid w:val="00CF7AF2"/>
    <w:rsid w:val="00D0313F"/>
    <w:rsid w:val="00D04F05"/>
    <w:rsid w:val="00D07CF0"/>
    <w:rsid w:val="00D1120E"/>
    <w:rsid w:val="00D1299D"/>
    <w:rsid w:val="00D13739"/>
    <w:rsid w:val="00D1447A"/>
    <w:rsid w:val="00D1500C"/>
    <w:rsid w:val="00D15076"/>
    <w:rsid w:val="00D16E8F"/>
    <w:rsid w:val="00D24BFB"/>
    <w:rsid w:val="00D259E6"/>
    <w:rsid w:val="00D25C89"/>
    <w:rsid w:val="00D25CF1"/>
    <w:rsid w:val="00D2615D"/>
    <w:rsid w:val="00D26770"/>
    <w:rsid w:val="00D277A2"/>
    <w:rsid w:val="00D27E43"/>
    <w:rsid w:val="00D306F6"/>
    <w:rsid w:val="00D3109E"/>
    <w:rsid w:val="00D311D4"/>
    <w:rsid w:val="00D328E2"/>
    <w:rsid w:val="00D35D35"/>
    <w:rsid w:val="00D366D7"/>
    <w:rsid w:val="00D37C76"/>
    <w:rsid w:val="00D40246"/>
    <w:rsid w:val="00D4094D"/>
    <w:rsid w:val="00D40C5A"/>
    <w:rsid w:val="00D421E3"/>
    <w:rsid w:val="00D42D92"/>
    <w:rsid w:val="00D43B2B"/>
    <w:rsid w:val="00D43B6B"/>
    <w:rsid w:val="00D44007"/>
    <w:rsid w:val="00D44D0B"/>
    <w:rsid w:val="00D46E36"/>
    <w:rsid w:val="00D47C9D"/>
    <w:rsid w:val="00D5236A"/>
    <w:rsid w:val="00D52DF9"/>
    <w:rsid w:val="00D52EDA"/>
    <w:rsid w:val="00D5586C"/>
    <w:rsid w:val="00D5597A"/>
    <w:rsid w:val="00D5712B"/>
    <w:rsid w:val="00D57C4D"/>
    <w:rsid w:val="00D60DFD"/>
    <w:rsid w:val="00D61D5D"/>
    <w:rsid w:val="00D62E5F"/>
    <w:rsid w:val="00D642EE"/>
    <w:rsid w:val="00D70E8D"/>
    <w:rsid w:val="00D72605"/>
    <w:rsid w:val="00D72947"/>
    <w:rsid w:val="00D73016"/>
    <w:rsid w:val="00D73943"/>
    <w:rsid w:val="00D751F0"/>
    <w:rsid w:val="00D75B6D"/>
    <w:rsid w:val="00D77378"/>
    <w:rsid w:val="00D7749D"/>
    <w:rsid w:val="00D77B5B"/>
    <w:rsid w:val="00D80F0F"/>
    <w:rsid w:val="00D83A9F"/>
    <w:rsid w:val="00D85EF8"/>
    <w:rsid w:val="00D86128"/>
    <w:rsid w:val="00D874ED"/>
    <w:rsid w:val="00D87F23"/>
    <w:rsid w:val="00D90D99"/>
    <w:rsid w:val="00D91D4F"/>
    <w:rsid w:val="00D9274A"/>
    <w:rsid w:val="00D92D27"/>
    <w:rsid w:val="00D93342"/>
    <w:rsid w:val="00D95902"/>
    <w:rsid w:val="00D95980"/>
    <w:rsid w:val="00DA025B"/>
    <w:rsid w:val="00DA08F5"/>
    <w:rsid w:val="00DA22B0"/>
    <w:rsid w:val="00DA257E"/>
    <w:rsid w:val="00DA3592"/>
    <w:rsid w:val="00DA4ACE"/>
    <w:rsid w:val="00DB1F9E"/>
    <w:rsid w:val="00DB3B25"/>
    <w:rsid w:val="00DB4FBD"/>
    <w:rsid w:val="00DB4FBE"/>
    <w:rsid w:val="00DB533D"/>
    <w:rsid w:val="00DB56C3"/>
    <w:rsid w:val="00DB66AF"/>
    <w:rsid w:val="00DB7BD7"/>
    <w:rsid w:val="00DB7EF7"/>
    <w:rsid w:val="00DC20F7"/>
    <w:rsid w:val="00DC2C1B"/>
    <w:rsid w:val="00DC6B0F"/>
    <w:rsid w:val="00DD0657"/>
    <w:rsid w:val="00DD3DD4"/>
    <w:rsid w:val="00DD4B07"/>
    <w:rsid w:val="00DD5516"/>
    <w:rsid w:val="00DD6A13"/>
    <w:rsid w:val="00DD73E3"/>
    <w:rsid w:val="00DD7D6C"/>
    <w:rsid w:val="00DE0333"/>
    <w:rsid w:val="00DE0424"/>
    <w:rsid w:val="00DE0F7F"/>
    <w:rsid w:val="00DE2851"/>
    <w:rsid w:val="00DE28F8"/>
    <w:rsid w:val="00DF0C6E"/>
    <w:rsid w:val="00DF4A37"/>
    <w:rsid w:val="00DF4ACF"/>
    <w:rsid w:val="00DF50F4"/>
    <w:rsid w:val="00DF59FB"/>
    <w:rsid w:val="00DF6636"/>
    <w:rsid w:val="00E01A61"/>
    <w:rsid w:val="00E01D8A"/>
    <w:rsid w:val="00E02442"/>
    <w:rsid w:val="00E02696"/>
    <w:rsid w:val="00E034D5"/>
    <w:rsid w:val="00E03661"/>
    <w:rsid w:val="00E038F5"/>
    <w:rsid w:val="00E0719F"/>
    <w:rsid w:val="00E0761B"/>
    <w:rsid w:val="00E10751"/>
    <w:rsid w:val="00E1088D"/>
    <w:rsid w:val="00E11BB6"/>
    <w:rsid w:val="00E1479A"/>
    <w:rsid w:val="00E154CF"/>
    <w:rsid w:val="00E17585"/>
    <w:rsid w:val="00E210DD"/>
    <w:rsid w:val="00E23F20"/>
    <w:rsid w:val="00E2669A"/>
    <w:rsid w:val="00E31780"/>
    <w:rsid w:val="00E33975"/>
    <w:rsid w:val="00E33D49"/>
    <w:rsid w:val="00E37738"/>
    <w:rsid w:val="00E41235"/>
    <w:rsid w:val="00E42B2C"/>
    <w:rsid w:val="00E469D2"/>
    <w:rsid w:val="00E51D7D"/>
    <w:rsid w:val="00E5329E"/>
    <w:rsid w:val="00E53354"/>
    <w:rsid w:val="00E53666"/>
    <w:rsid w:val="00E55DA4"/>
    <w:rsid w:val="00E575BB"/>
    <w:rsid w:val="00E6305B"/>
    <w:rsid w:val="00E6457A"/>
    <w:rsid w:val="00E64BCE"/>
    <w:rsid w:val="00E650F7"/>
    <w:rsid w:val="00E6605D"/>
    <w:rsid w:val="00E6673C"/>
    <w:rsid w:val="00E66BAF"/>
    <w:rsid w:val="00E671DF"/>
    <w:rsid w:val="00E724D1"/>
    <w:rsid w:val="00E737C5"/>
    <w:rsid w:val="00E7600A"/>
    <w:rsid w:val="00E765FB"/>
    <w:rsid w:val="00E8021E"/>
    <w:rsid w:val="00E80602"/>
    <w:rsid w:val="00E81EE1"/>
    <w:rsid w:val="00E83A04"/>
    <w:rsid w:val="00E83EB0"/>
    <w:rsid w:val="00E85867"/>
    <w:rsid w:val="00E85872"/>
    <w:rsid w:val="00E85B63"/>
    <w:rsid w:val="00E96550"/>
    <w:rsid w:val="00E96841"/>
    <w:rsid w:val="00E96E03"/>
    <w:rsid w:val="00EA039F"/>
    <w:rsid w:val="00EA0DB5"/>
    <w:rsid w:val="00EA1D4B"/>
    <w:rsid w:val="00EA28DF"/>
    <w:rsid w:val="00EA339B"/>
    <w:rsid w:val="00EA516D"/>
    <w:rsid w:val="00EB14CE"/>
    <w:rsid w:val="00EB3830"/>
    <w:rsid w:val="00EB5E0F"/>
    <w:rsid w:val="00EC024E"/>
    <w:rsid w:val="00EC0673"/>
    <w:rsid w:val="00EC70A9"/>
    <w:rsid w:val="00ED0980"/>
    <w:rsid w:val="00ED28C9"/>
    <w:rsid w:val="00ED3A02"/>
    <w:rsid w:val="00ED7E59"/>
    <w:rsid w:val="00EE086D"/>
    <w:rsid w:val="00EE2DA2"/>
    <w:rsid w:val="00EE2E49"/>
    <w:rsid w:val="00EE4CA8"/>
    <w:rsid w:val="00EE4F5B"/>
    <w:rsid w:val="00EE5D5F"/>
    <w:rsid w:val="00EE5E8D"/>
    <w:rsid w:val="00EE6583"/>
    <w:rsid w:val="00EF0CA0"/>
    <w:rsid w:val="00EF29D4"/>
    <w:rsid w:val="00EF5D50"/>
    <w:rsid w:val="00EF5F72"/>
    <w:rsid w:val="00EF7127"/>
    <w:rsid w:val="00EF7A0C"/>
    <w:rsid w:val="00F01B4B"/>
    <w:rsid w:val="00F03936"/>
    <w:rsid w:val="00F0594F"/>
    <w:rsid w:val="00F06A56"/>
    <w:rsid w:val="00F120C9"/>
    <w:rsid w:val="00F120DC"/>
    <w:rsid w:val="00F1397B"/>
    <w:rsid w:val="00F13B93"/>
    <w:rsid w:val="00F14563"/>
    <w:rsid w:val="00F16A3F"/>
    <w:rsid w:val="00F17B2A"/>
    <w:rsid w:val="00F20A62"/>
    <w:rsid w:val="00F20D4B"/>
    <w:rsid w:val="00F2102E"/>
    <w:rsid w:val="00F21899"/>
    <w:rsid w:val="00F24A9F"/>
    <w:rsid w:val="00F24CDC"/>
    <w:rsid w:val="00F25FC4"/>
    <w:rsid w:val="00F26907"/>
    <w:rsid w:val="00F27DA7"/>
    <w:rsid w:val="00F301A2"/>
    <w:rsid w:val="00F3081C"/>
    <w:rsid w:val="00F32DC6"/>
    <w:rsid w:val="00F359E6"/>
    <w:rsid w:val="00F406A7"/>
    <w:rsid w:val="00F43B36"/>
    <w:rsid w:val="00F44DA0"/>
    <w:rsid w:val="00F470CD"/>
    <w:rsid w:val="00F508B8"/>
    <w:rsid w:val="00F51F49"/>
    <w:rsid w:val="00F51F4D"/>
    <w:rsid w:val="00F52650"/>
    <w:rsid w:val="00F52887"/>
    <w:rsid w:val="00F53514"/>
    <w:rsid w:val="00F54EFF"/>
    <w:rsid w:val="00F55910"/>
    <w:rsid w:val="00F57345"/>
    <w:rsid w:val="00F62B6E"/>
    <w:rsid w:val="00F632C5"/>
    <w:rsid w:val="00F649D9"/>
    <w:rsid w:val="00F64D73"/>
    <w:rsid w:val="00F67B3A"/>
    <w:rsid w:val="00F74F4B"/>
    <w:rsid w:val="00F75615"/>
    <w:rsid w:val="00F80A17"/>
    <w:rsid w:val="00F8102F"/>
    <w:rsid w:val="00F81493"/>
    <w:rsid w:val="00F867A5"/>
    <w:rsid w:val="00F92811"/>
    <w:rsid w:val="00F9407B"/>
    <w:rsid w:val="00F9449A"/>
    <w:rsid w:val="00F95F76"/>
    <w:rsid w:val="00F95FA5"/>
    <w:rsid w:val="00F97541"/>
    <w:rsid w:val="00F97B20"/>
    <w:rsid w:val="00FA0AF3"/>
    <w:rsid w:val="00FA12BE"/>
    <w:rsid w:val="00FA1DF2"/>
    <w:rsid w:val="00FA7869"/>
    <w:rsid w:val="00FB0C58"/>
    <w:rsid w:val="00FB1D41"/>
    <w:rsid w:val="00FB5165"/>
    <w:rsid w:val="00FB5319"/>
    <w:rsid w:val="00FB67A5"/>
    <w:rsid w:val="00FC0077"/>
    <w:rsid w:val="00FC2DD5"/>
    <w:rsid w:val="00FC3AD6"/>
    <w:rsid w:val="00FC3CC1"/>
    <w:rsid w:val="00FD156D"/>
    <w:rsid w:val="00FD2E9B"/>
    <w:rsid w:val="00FD2F11"/>
    <w:rsid w:val="00FD5412"/>
    <w:rsid w:val="00FD6F17"/>
    <w:rsid w:val="00FD7CBC"/>
    <w:rsid w:val="00FE2F0A"/>
    <w:rsid w:val="00FE5101"/>
    <w:rsid w:val="00FE568A"/>
    <w:rsid w:val="00FE7D45"/>
    <w:rsid w:val="00FF06E7"/>
    <w:rsid w:val="00FF2AD3"/>
    <w:rsid w:val="00FF551B"/>
    <w:rsid w:val="00FF6EFB"/>
    <w:rsid w:val="09CC6D6E"/>
    <w:rsid w:val="5D26F9A8"/>
    <w:rsid w:val="5D4DBDA7"/>
    <w:rsid w:val="74B69C9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746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483"/>
    <w:pPr>
      <w:suppressAutoHyphens/>
      <w:spacing w:after="240" w:line="264" w:lineRule="auto"/>
      <w:jc w:val="both"/>
    </w:pPr>
    <w:rPr>
      <w:rFonts w:eastAsia="Arial Unicode MS" w:cs="Calibri"/>
      <w:kern w:val="1"/>
      <w:sz w:val="22"/>
      <w:szCs w:val="22"/>
      <w:lang w:val="es-MX" w:eastAsia="ar-SA"/>
    </w:rPr>
  </w:style>
  <w:style w:type="paragraph" w:styleId="Heading1">
    <w:name w:val="heading 1"/>
    <w:basedOn w:val="Normal"/>
    <w:next w:val="Normal"/>
    <w:link w:val="Heading1Char"/>
    <w:uiPriority w:val="9"/>
    <w:qFormat/>
    <w:rsid w:val="00BB09C2"/>
    <w:pPr>
      <w:spacing w:before="180" w:after="180" w:line="240" w:lineRule="auto"/>
      <w:jc w:val="left"/>
      <w:outlineLvl w:val="0"/>
    </w:pPr>
    <w:rPr>
      <w:rFonts w:ascii="Calibri" w:eastAsia="Times New Roman" w:hAnsi="Calibri" w:cs="Times New Roman"/>
      <w:b/>
      <w:bCs/>
      <w:kern w:val="32"/>
      <w:sz w:val="32"/>
      <w:szCs w:val="32"/>
    </w:rPr>
  </w:style>
  <w:style w:type="paragraph" w:styleId="Heading2">
    <w:name w:val="heading 2"/>
    <w:basedOn w:val="Heading1"/>
    <w:next w:val="BodyText"/>
    <w:link w:val="Heading2Char"/>
    <w:qFormat/>
    <w:rsid w:val="007F53D5"/>
    <w:pPr>
      <w:keepLines/>
      <w:spacing w:after="120"/>
      <w:outlineLvl w:val="1"/>
    </w:pPr>
    <w:rPr>
      <w:rFonts w:eastAsia="SimSun"/>
      <w:sz w:val="24"/>
      <w:szCs w:val="26"/>
    </w:rPr>
  </w:style>
  <w:style w:type="paragraph" w:styleId="Heading3">
    <w:name w:val="heading 3"/>
    <w:aliases w:val="Autores"/>
    <w:basedOn w:val="Normal"/>
    <w:next w:val="BodyText"/>
    <w:link w:val="Heading3Char"/>
    <w:qFormat/>
    <w:rsid w:val="00373483"/>
    <w:pPr>
      <w:keepNext/>
      <w:keepLines/>
      <w:spacing w:after="0" w:line="240" w:lineRule="auto"/>
      <w:jc w:val="right"/>
      <w:outlineLvl w:val="2"/>
    </w:pPr>
    <w:rPr>
      <w:rFonts w:eastAsia="SimSun" w:cs="Times New Roman"/>
      <w:sz w:val="20"/>
      <w:szCs w:val="24"/>
    </w:rPr>
  </w:style>
  <w:style w:type="paragraph" w:styleId="Heading4">
    <w:name w:val="heading 4"/>
    <w:basedOn w:val="Normal"/>
    <w:next w:val="Normal"/>
    <w:link w:val="Heading4Char"/>
    <w:qFormat/>
    <w:rsid w:val="00BE77DE"/>
    <w:pPr>
      <w:keepNext/>
      <w:spacing w:before="240" w:after="60"/>
      <w:outlineLvl w:val="3"/>
    </w:pPr>
    <w:rPr>
      <w:rFonts w:ascii="Calibri" w:eastAsia="Times New Roman" w:hAnsi="Calibri" w:cs="Times New Roman"/>
      <w:b/>
      <w:bCs/>
      <w:sz w:val="28"/>
      <w:szCs w:val="28"/>
      <w:lang w:val="x-none"/>
    </w:rPr>
  </w:style>
  <w:style w:type="paragraph" w:styleId="Heading5">
    <w:name w:val="heading 5"/>
    <w:basedOn w:val="Normal"/>
    <w:next w:val="Normal"/>
    <w:link w:val="Heading5Char"/>
    <w:qFormat/>
    <w:rsid w:val="00BE77DE"/>
    <w:pPr>
      <w:spacing w:before="240" w:after="60"/>
      <w:outlineLvl w:val="4"/>
    </w:pPr>
    <w:rPr>
      <w:rFonts w:ascii="Calibri" w:eastAsia="Times New Roman" w:hAnsi="Calibri" w:cs="Times New Roman"/>
      <w:b/>
      <w:bCs/>
      <w:i/>
      <w:iCs/>
      <w:sz w:val="26"/>
      <w:szCs w:val="26"/>
      <w:lang w:val="x-none"/>
    </w:rPr>
  </w:style>
  <w:style w:type="paragraph" w:styleId="Heading7">
    <w:name w:val="heading 7"/>
    <w:basedOn w:val="Normal"/>
    <w:next w:val="Normal"/>
    <w:link w:val="Heading7Char"/>
    <w:semiHidden/>
    <w:unhideWhenUsed/>
    <w:qFormat/>
    <w:rsid w:val="00CF01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1">
    <w:name w:val="Fuente de párrafo predeter.1"/>
    <w:rsid w:val="006E71C9"/>
  </w:style>
  <w:style w:type="character" w:customStyle="1" w:styleId="Smbolosdenumeracin">
    <w:name w:val="Símbolos de numeración"/>
    <w:rsid w:val="006E71C9"/>
  </w:style>
  <w:style w:type="paragraph" w:customStyle="1" w:styleId="Encabezado1">
    <w:name w:val="Encabezado1"/>
    <w:basedOn w:val="Normal"/>
    <w:next w:val="BodyText"/>
    <w:rsid w:val="006E71C9"/>
    <w:pPr>
      <w:keepNext/>
      <w:spacing w:before="240" w:after="120"/>
    </w:pPr>
    <w:rPr>
      <w:rFonts w:ascii="Arial" w:hAnsi="Arial" w:cs="Arial Unicode MS"/>
      <w:sz w:val="28"/>
      <w:szCs w:val="28"/>
    </w:rPr>
  </w:style>
  <w:style w:type="paragraph" w:styleId="BodyText">
    <w:name w:val="Body Text"/>
    <w:basedOn w:val="Normal"/>
    <w:link w:val="BodyTextChar"/>
    <w:rsid w:val="006E71C9"/>
    <w:pPr>
      <w:spacing w:after="120"/>
    </w:pPr>
    <w:rPr>
      <w:rFonts w:cs="Times New Roman"/>
    </w:rPr>
  </w:style>
  <w:style w:type="paragraph" w:styleId="List">
    <w:name w:val="List"/>
    <w:basedOn w:val="BodyText"/>
    <w:rsid w:val="006E71C9"/>
  </w:style>
  <w:style w:type="paragraph" w:customStyle="1" w:styleId="Etiqueta">
    <w:name w:val="Etiqueta"/>
    <w:basedOn w:val="Normal"/>
    <w:rsid w:val="006E71C9"/>
    <w:pPr>
      <w:suppressLineNumbers/>
      <w:spacing w:before="120" w:after="120"/>
    </w:pPr>
    <w:rPr>
      <w:i/>
      <w:iCs/>
      <w:sz w:val="24"/>
      <w:szCs w:val="24"/>
    </w:rPr>
  </w:style>
  <w:style w:type="paragraph" w:customStyle="1" w:styleId="ndice">
    <w:name w:val="Índice"/>
    <w:basedOn w:val="Normal"/>
    <w:rsid w:val="006E71C9"/>
    <w:pPr>
      <w:suppressLineNumbers/>
    </w:pPr>
  </w:style>
  <w:style w:type="paragraph" w:styleId="Title">
    <w:name w:val="Title"/>
    <w:basedOn w:val="Normal"/>
    <w:next w:val="Subtitle"/>
    <w:link w:val="TitleChar"/>
    <w:qFormat/>
    <w:rsid w:val="00C65501"/>
    <w:pPr>
      <w:tabs>
        <w:tab w:val="left" w:pos="720"/>
      </w:tabs>
      <w:spacing w:before="240" w:line="240" w:lineRule="auto"/>
    </w:pPr>
    <w:rPr>
      <w:rFonts w:ascii="Times" w:eastAsia="Arial" w:hAnsi="Times" w:cs="Times New Roman"/>
      <w:b/>
      <w:bCs/>
      <w:color w:val="000000"/>
      <w:sz w:val="28"/>
      <w:szCs w:val="72"/>
      <w:lang w:val="x-none"/>
    </w:rPr>
  </w:style>
  <w:style w:type="character" w:customStyle="1" w:styleId="TitleChar">
    <w:name w:val="Title Char"/>
    <w:link w:val="Title"/>
    <w:rsid w:val="00C65501"/>
    <w:rPr>
      <w:rFonts w:ascii="Times" w:eastAsia="Arial" w:hAnsi="Times" w:cs="Arial"/>
      <w:b/>
      <w:bCs/>
      <w:color w:val="000000"/>
      <w:kern w:val="1"/>
      <w:sz w:val="28"/>
      <w:szCs w:val="72"/>
      <w:lang w:eastAsia="ar-SA"/>
    </w:rPr>
  </w:style>
  <w:style w:type="paragraph" w:styleId="Subtitle">
    <w:name w:val="Subtitle"/>
    <w:basedOn w:val="Autor"/>
    <w:next w:val="Normal"/>
    <w:link w:val="SubtitleChar"/>
    <w:uiPriority w:val="11"/>
    <w:qFormat/>
    <w:rsid w:val="00576EBF"/>
  </w:style>
  <w:style w:type="character" w:customStyle="1" w:styleId="SubtitleChar">
    <w:name w:val="Subtitle Char"/>
    <w:link w:val="Subtitle"/>
    <w:uiPriority w:val="11"/>
    <w:rsid w:val="00576EBF"/>
    <w:rPr>
      <w:rFonts w:eastAsia="SimSun"/>
      <w:kern w:val="1"/>
      <w:szCs w:val="24"/>
      <w:lang w:eastAsia="ar-SA"/>
    </w:rPr>
  </w:style>
  <w:style w:type="character" w:customStyle="1" w:styleId="Heading2Char">
    <w:name w:val="Heading 2 Char"/>
    <w:link w:val="Heading2"/>
    <w:rsid w:val="007F53D5"/>
    <w:rPr>
      <w:rFonts w:ascii="Calibri" w:eastAsia="SimSun" w:hAnsi="Calibri"/>
      <w:b/>
      <w:bCs/>
      <w:kern w:val="32"/>
      <w:sz w:val="24"/>
      <w:szCs w:val="26"/>
      <w:lang w:val="es-MX" w:eastAsia="ar-SA"/>
    </w:rPr>
  </w:style>
  <w:style w:type="character" w:customStyle="1" w:styleId="Heading3Char">
    <w:name w:val="Heading 3 Char"/>
    <w:aliases w:val="Autores Char"/>
    <w:link w:val="Heading3"/>
    <w:uiPriority w:val="9"/>
    <w:rsid w:val="00373483"/>
    <w:rPr>
      <w:rFonts w:eastAsia="SimSun" w:cs="font356"/>
      <w:kern w:val="1"/>
      <w:szCs w:val="24"/>
      <w:lang w:val="es-MX" w:eastAsia="ar-SA"/>
    </w:rPr>
  </w:style>
  <w:style w:type="paragraph" w:customStyle="1" w:styleId="Descripcin1">
    <w:name w:val="Descripción1"/>
    <w:basedOn w:val="Normal"/>
    <w:rsid w:val="002F6D5B"/>
    <w:pPr>
      <w:tabs>
        <w:tab w:val="left" w:pos="708"/>
      </w:tabs>
      <w:spacing w:line="100" w:lineRule="atLeast"/>
    </w:pPr>
    <w:rPr>
      <w:rFonts w:eastAsia="SimSun"/>
      <w:b/>
      <w:bCs/>
      <w:color w:val="4F81BD"/>
      <w:sz w:val="18"/>
      <w:szCs w:val="18"/>
    </w:rPr>
  </w:style>
  <w:style w:type="paragraph" w:customStyle="1" w:styleId="Prrafodelista1">
    <w:name w:val="Párrafo de lista1"/>
    <w:basedOn w:val="Normal"/>
    <w:rsid w:val="002F6D5B"/>
    <w:pPr>
      <w:tabs>
        <w:tab w:val="left" w:pos="708"/>
      </w:tabs>
      <w:spacing w:after="0"/>
      <w:ind w:left="720"/>
    </w:pPr>
    <w:rPr>
      <w:rFonts w:eastAsia="SimSun"/>
      <w:color w:val="00000A"/>
    </w:rPr>
  </w:style>
  <w:style w:type="paragraph" w:customStyle="1" w:styleId="Contenidodelatabla">
    <w:name w:val="Contenido de la tabla"/>
    <w:basedOn w:val="Normal"/>
    <w:rsid w:val="002F6D5B"/>
    <w:pPr>
      <w:suppressLineNumbers/>
      <w:tabs>
        <w:tab w:val="left" w:pos="708"/>
      </w:tabs>
    </w:pPr>
    <w:rPr>
      <w:rFonts w:eastAsia="SimSun"/>
      <w:color w:val="00000A"/>
    </w:rPr>
  </w:style>
  <w:style w:type="paragraph" w:customStyle="1" w:styleId="Bibliografa1">
    <w:name w:val="Bibliografía1"/>
    <w:basedOn w:val="Normal"/>
    <w:rsid w:val="002F6D5B"/>
    <w:pPr>
      <w:tabs>
        <w:tab w:val="left" w:pos="708"/>
      </w:tabs>
    </w:pPr>
    <w:rPr>
      <w:rFonts w:eastAsia="SimSun"/>
      <w:color w:val="00000A"/>
    </w:rPr>
  </w:style>
  <w:style w:type="paragraph" w:customStyle="1" w:styleId="Formatolibre">
    <w:name w:val="Formato libre"/>
    <w:rsid w:val="00633D3C"/>
    <w:rPr>
      <w:rFonts w:ascii="Helvetica" w:eastAsia="ヒラギノ角ゴ Pro W3" w:hAnsi="Helvetica"/>
      <w:color w:val="000000"/>
      <w:sz w:val="24"/>
      <w:lang w:eastAsia="es-MX"/>
    </w:rPr>
  </w:style>
  <w:style w:type="paragraph" w:customStyle="1" w:styleId="paraBrecha">
    <w:name w:val="paraBrecha"/>
    <w:rsid w:val="00633D3C"/>
    <w:pPr>
      <w:spacing w:line="360" w:lineRule="auto"/>
      <w:ind w:firstLine="284"/>
    </w:pPr>
    <w:rPr>
      <w:rFonts w:eastAsia="ヒラギノ角ゴ Pro W3"/>
      <w:color w:val="000000"/>
      <w:sz w:val="22"/>
      <w:lang w:eastAsia="es-MX"/>
    </w:rPr>
  </w:style>
  <w:style w:type="paragraph" w:customStyle="1" w:styleId="Cuerpo">
    <w:name w:val="Cuerpo"/>
    <w:rsid w:val="00633D3C"/>
    <w:rPr>
      <w:rFonts w:ascii="Helvetica" w:eastAsia="ヒラギノ角ゴ Pro W3" w:hAnsi="Helvetica"/>
      <w:color w:val="000000"/>
      <w:sz w:val="24"/>
      <w:lang w:eastAsia="es-MX"/>
    </w:rPr>
  </w:style>
  <w:style w:type="paragraph" w:customStyle="1" w:styleId="Encabezamiento2">
    <w:name w:val="Encabezamiento 2"/>
    <w:next w:val="Cuerpo"/>
    <w:rsid w:val="00633D3C"/>
    <w:pPr>
      <w:keepNext/>
      <w:outlineLvl w:val="1"/>
    </w:pPr>
    <w:rPr>
      <w:rFonts w:ascii="Helvetica" w:eastAsia="ヒラギノ角ゴ Pro W3" w:hAnsi="Helvetica"/>
      <w:b/>
      <w:color w:val="000000"/>
      <w:sz w:val="24"/>
      <w:lang w:eastAsia="es-MX"/>
    </w:rPr>
  </w:style>
  <w:style w:type="paragraph" w:customStyle="1" w:styleId="Textodenotaalpie">
    <w:name w:val="Texto de nota al pie"/>
    <w:rsid w:val="00AC360C"/>
    <w:rPr>
      <w:rFonts w:eastAsia="ヒラギノ角ゴ Pro W3"/>
      <w:color w:val="000000"/>
      <w:sz w:val="16"/>
      <w:lang w:eastAsia="es-MX"/>
    </w:rPr>
  </w:style>
  <w:style w:type="character" w:styleId="Hyperlink">
    <w:name w:val="Hyperlink"/>
    <w:uiPriority w:val="99"/>
    <w:unhideWhenUsed/>
    <w:rsid w:val="001A4036"/>
    <w:rPr>
      <w:rFonts w:eastAsia="ArialNarrow"/>
      <w:noProof/>
      <w:color w:val="0000FF"/>
      <w:u w:val="single"/>
    </w:rPr>
  </w:style>
  <w:style w:type="paragraph" w:styleId="FootnoteText">
    <w:name w:val="footnote text"/>
    <w:basedOn w:val="Normal"/>
    <w:link w:val="FootnoteTextChar"/>
    <w:unhideWhenUsed/>
    <w:rsid w:val="002F05AA"/>
    <w:pPr>
      <w:widowControl w:val="0"/>
      <w:suppressLineNumbers/>
      <w:spacing w:after="0" w:line="240" w:lineRule="auto"/>
      <w:ind w:left="283" w:hanging="283"/>
    </w:pPr>
    <w:rPr>
      <w:rFonts w:cs="Arial Unicode MS"/>
      <w:kern w:val="2"/>
      <w:sz w:val="20"/>
      <w:szCs w:val="20"/>
      <w:lang w:val="x-none" w:eastAsia="hi-IN" w:bidi="hi-IN"/>
    </w:rPr>
  </w:style>
  <w:style w:type="character" w:customStyle="1" w:styleId="FootnoteTextChar">
    <w:name w:val="Footnote Text Char"/>
    <w:link w:val="FootnoteText"/>
    <w:rsid w:val="002F05AA"/>
    <w:rPr>
      <w:rFonts w:eastAsia="Arial Unicode MS" w:cs="Arial Unicode MS"/>
      <w:kern w:val="2"/>
      <w:lang w:eastAsia="hi-IN" w:bidi="hi-IN"/>
    </w:rPr>
  </w:style>
  <w:style w:type="character" w:customStyle="1" w:styleId="Caracteresdenotaalpie">
    <w:name w:val="Caracteres de nota al pie"/>
    <w:rsid w:val="002F05AA"/>
  </w:style>
  <w:style w:type="character" w:customStyle="1" w:styleId="FootnoteReference1">
    <w:name w:val="Footnote Reference1"/>
    <w:rsid w:val="002F05AA"/>
    <w:rPr>
      <w:vertAlign w:val="superscript"/>
    </w:rPr>
  </w:style>
  <w:style w:type="character" w:styleId="Emphasis">
    <w:name w:val="Emphasis"/>
    <w:uiPriority w:val="20"/>
    <w:qFormat/>
    <w:rsid w:val="002F05AA"/>
    <w:rPr>
      <w:i/>
      <w:iCs/>
    </w:rPr>
  </w:style>
  <w:style w:type="paragraph" w:styleId="BodyTextIndent">
    <w:name w:val="Body Text Indent"/>
    <w:basedOn w:val="Normal"/>
    <w:link w:val="BodyTextIndentChar"/>
    <w:semiHidden/>
    <w:unhideWhenUsed/>
    <w:rsid w:val="00436619"/>
    <w:pPr>
      <w:suppressAutoHyphens w:val="0"/>
      <w:spacing w:after="120" w:line="240" w:lineRule="auto"/>
      <w:ind w:left="283"/>
    </w:pPr>
    <w:rPr>
      <w:rFonts w:eastAsia="Times New Roman" w:cs="Times New Roman"/>
      <w:kern w:val="0"/>
      <w:sz w:val="24"/>
      <w:szCs w:val="24"/>
      <w:lang w:val="es-ES" w:eastAsia="es-ES"/>
    </w:rPr>
  </w:style>
  <w:style w:type="character" w:customStyle="1" w:styleId="BodyTextIndentChar">
    <w:name w:val="Body Text Indent Char"/>
    <w:link w:val="BodyTextIndent"/>
    <w:semiHidden/>
    <w:rsid w:val="00436619"/>
    <w:rPr>
      <w:sz w:val="24"/>
      <w:szCs w:val="24"/>
      <w:lang w:val="es-ES" w:eastAsia="es-ES"/>
    </w:rPr>
  </w:style>
  <w:style w:type="paragraph" w:styleId="BodyText3">
    <w:name w:val="Body Text 3"/>
    <w:basedOn w:val="Normal"/>
    <w:link w:val="BodyText3Char"/>
    <w:semiHidden/>
    <w:unhideWhenUsed/>
    <w:rsid w:val="00436619"/>
    <w:pPr>
      <w:suppressAutoHyphens w:val="0"/>
      <w:spacing w:after="120" w:line="240" w:lineRule="auto"/>
    </w:pPr>
    <w:rPr>
      <w:rFonts w:eastAsia="Times New Roman" w:cs="Times New Roman"/>
      <w:kern w:val="0"/>
      <w:sz w:val="16"/>
      <w:szCs w:val="16"/>
      <w:lang w:val="es-ES" w:eastAsia="es-ES"/>
    </w:rPr>
  </w:style>
  <w:style w:type="character" w:customStyle="1" w:styleId="BodyText3Char">
    <w:name w:val="Body Text 3 Char"/>
    <w:link w:val="BodyText3"/>
    <w:semiHidden/>
    <w:rsid w:val="00436619"/>
    <w:rPr>
      <w:sz w:val="16"/>
      <w:szCs w:val="16"/>
      <w:lang w:val="es-ES" w:eastAsia="es-ES"/>
    </w:rPr>
  </w:style>
  <w:style w:type="paragraph" w:customStyle="1" w:styleId="Textoindependiente22">
    <w:name w:val="Texto independiente 22"/>
    <w:basedOn w:val="Normal"/>
    <w:rsid w:val="00436619"/>
    <w:pPr>
      <w:spacing w:after="120" w:line="480" w:lineRule="auto"/>
    </w:pPr>
    <w:rPr>
      <w:rFonts w:eastAsia="Calibri"/>
      <w:kern w:val="0"/>
    </w:rPr>
  </w:style>
  <w:style w:type="character" w:styleId="FootnoteReference">
    <w:name w:val="footnote reference"/>
    <w:aliases w:val="Ref,de nota al pie"/>
    <w:uiPriority w:val="99"/>
    <w:unhideWhenUsed/>
    <w:rsid w:val="00436619"/>
    <w:rPr>
      <w:vertAlign w:val="superscript"/>
    </w:rPr>
  </w:style>
  <w:style w:type="character" w:customStyle="1" w:styleId="apple-converted-space">
    <w:name w:val="apple-converted-space"/>
    <w:rsid w:val="00436619"/>
  </w:style>
  <w:style w:type="character" w:customStyle="1" w:styleId="txtnormal1">
    <w:name w:val="txt_normal1"/>
    <w:rsid w:val="00436619"/>
    <w:rPr>
      <w:color w:val="000000"/>
      <w:sz w:val="13"/>
      <w:szCs w:val="13"/>
    </w:rPr>
  </w:style>
  <w:style w:type="paragraph" w:customStyle="1" w:styleId="Prrafodelista2">
    <w:name w:val="Párrafo de lista2"/>
    <w:basedOn w:val="Normal"/>
    <w:rsid w:val="00436619"/>
    <w:pPr>
      <w:ind w:left="720"/>
    </w:pPr>
    <w:rPr>
      <w:kern w:val="2"/>
    </w:rPr>
  </w:style>
  <w:style w:type="paragraph" w:customStyle="1" w:styleId="noticia2">
    <w:name w:val="noticia2"/>
    <w:basedOn w:val="Normal"/>
    <w:rsid w:val="00436619"/>
    <w:pPr>
      <w:spacing w:before="28" w:after="28" w:line="100" w:lineRule="atLeast"/>
    </w:pPr>
    <w:rPr>
      <w:rFonts w:ascii="Arial" w:eastAsia="Times New Roman" w:hAnsi="Arial" w:cs="Arial"/>
      <w:kern w:val="2"/>
      <w:sz w:val="24"/>
      <w:szCs w:val="24"/>
    </w:rPr>
  </w:style>
  <w:style w:type="character" w:customStyle="1" w:styleId="googqs-tidbit">
    <w:name w:val="goog_qs-tidbit"/>
    <w:rsid w:val="00436619"/>
  </w:style>
  <w:style w:type="character" w:customStyle="1" w:styleId="Refdenotaalpie1">
    <w:name w:val="Ref. de nota al pie1"/>
    <w:rsid w:val="0016276C"/>
    <w:rPr>
      <w:vertAlign w:val="superscript"/>
    </w:rPr>
  </w:style>
  <w:style w:type="paragraph" w:styleId="BalloonText">
    <w:name w:val="Balloon Text"/>
    <w:basedOn w:val="Normal"/>
    <w:link w:val="BalloonTextChar"/>
    <w:uiPriority w:val="99"/>
    <w:semiHidden/>
    <w:unhideWhenUsed/>
    <w:rsid w:val="007C75BD"/>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7C75BD"/>
    <w:rPr>
      <w:rFonts w:ascii="Tahoma" w:eastAsia="Arial Unicode MS" w:hAnsi="Tahoma" w:cs="Tahoma"/>
      <w:kern w:val="1"/>
      <w:sz w:val="16"/>
      <w:szCs w:val="16"/>
      <w:lang w:eastAsia="ar-SA"/>
    </w:rPr>
  </w:style>
  <w:style w:type="character" w:customStyle="1" w:styleId="Heading1Char">
    <w:name w:val="Heading 1 Char"/>
    <w:link w:val="Heading1"/>
    <w:uiPriority w:val="9"/>
    <w:rsid w:val="00BB09C2"/>
    <w:rPr>
      <w:rFonts w:ascii="Calibri" w:hAnsi="Calibri"/>
      <w:b/>
      <w:bCs/>
      <w:kern w:val="32"/>
      <w:sz w:val="32"/>
      <w:szCs w:val="32"/>
      <w:lang w:val="es-MX" w:eastAsia="ar-SA"/>
    </w:rPr>
  </w:style>
  <w:style w:type="paragraph" w:customStyle="1" w:styleId="Tabladecuadrcula31">
    <w:name w:val="Tabla de cuadrícula 31"/>
    <w:basedOn w:val="Heading1"/>
    <w:next w:val="Normal"/>
    <w:uiPriority w:val="39"/>
    <w:unhideWhenUsed/>
    <w:qFormat/>
    <w:rsid w:val="00631274"/>
    <w:pPr>
      <w:keepLines/>
      <w:suppressAutoHyphens w:val="0"/>
      <w:spacing w:after="0" w:line="259" w:lineRule="auto"/>
      <w:outlineLvl w:val="9"/>
    </w:pPr>
    <w:rPr>
      <w:b w:val="0"/>
      <w:bCs w:val="0"/>
      <w:color w:val="2E74B5"/>
      <w:kern w:val="0"/>
      <w:lang w:eastAsia="es-MX"/>
    </w:rPr>
  </w:style>
  <w:style w:type="paragraph" w:styleId="TOC2">
    <w:name w:val="toc 2"/>
    <w:basedOn w:val="Normal"/>
    <w:next w:val="Normal"/>
    <w:autoRedefine/>
    <w:uiPriority w:val="39"/>
    <w:unhideWhenUsed/>
    <w:qFormat/>
    <w:rsid w:val="00C73333"/>
    <w:pPr>
      <w:tabs>
        <w:tab w:val="right" w:leader="dot" w:pos="5659"/>
      </w:tabs>
      <w:spacing w:after="0" w:line="240" w:lineRule="auto"/>
      <w:ind w:left="220"/>
      <w:jc w:val="left"/>
    </w:pPr>
    <w:rPr>
      <w:rFonts w:asciiTheme="minorHAnsi" w:hAnsiTheme="minorHAnsi"/>
      <w:i/>
      <w:iCs/>
      <w:noProof/>
      <w:sz w:val="14"/>
      <w:szCs w:val="15"/>
    </w:rPr>
  </w:style>
  <w:style w:type="paragraph" w:styleId="TOC3">
    <w:name w:val="toc 3"/>
    <w:basedOn w:val="Normal"/>
    <w:next w:val="Normal"/>
    <w:autoRedefine/>
    <w:uiPriority w:val="39"/>
    <w:unhideWhenUsed/>
    <w:qFormat/>
    <w:rsid w:val="00631274"/>
    <w:pPr>
      <w:spacing w:after="0"/>
      <w:ind w:left="440"/>
      <w:jc w:val="left"/>
    </w:pPr>
    <w:rPr>
      <w:rFonts w:asciiTheme="minorHAnsi" w:hAnsiTheme="minorHAnsi"/>
      <w:sz w:val="20"/>
      <w:szCs w:val="20"/>
    </w:rPr>
  </w:style>
  <w:style w:type="paragraph" w:styleId="TOC1">
    <w:name w:val="toc 1"/>
    <w:basedOn w:val="Normal"/>
    <w:next w:val="Normal"/>
    <w:autoRedefine/>
    <w:uiPriority w:val="39"/>
    <w:unhideWhenUsed/>
    <w:qFormat/>
    <w:rsid w:val="007972F3"/>
    <w:pPr>
      <w:tabs>
        <w:tab w:val="right" w:leader="dot" w:pos="5659"/>
      </w:tabs>
      <w:spacing w:after="0" w:line="240" w:lineRule="auto"/>
      <w:jc w:val="left"/>
    </w:pPr>
    <w:rPr>
      <w:rFonts w:asciiTheme="minorHAnsi" w:hAnsiTheme="minorHAnsi"/>
      <w:b/>
      <w:bCs/>
      <w:noProof/>
      <w:sz w:val="16"/>
      <w:szCs w:val="20"/>
    </w:rPr>
  </w:style>
  <w:style w:type="paragraph" w:styleId="Header">
    <w:name w:val="header"/>
    <w:basedOn w:val="Normal"/>
    <w:link w:val="HeaderChar"/>
    <w:uiPriority w:val="99"/>
    <w:unhideWhenUsed/>
    <w:rsid w:val="00264E45"/>
    <w:pPr>
      <w:tabs>
        <w:tab w:val="center" w:pos="4419"/>
        <w:tab w:val="right" w:pos="8838"/>
      </w:tabs>
    </w:pPr>
    <w:rPr>
      <w:rFonts w:cs="Times New Roman"/>
      <w:lang w:val="x-none"/>
    </w:rPr>
  </w:style>
  <w:style w:type="character" w:customStyle="1" w:styleId="HeaderChar">
    <w:name w:val="Header Char"/>
    <w:link w:val="Header"/>
    <w:uiPriority w:val="99"/>
    <w:rsid w:val="00264E45"/>
    <w:rPr>
      <w:rFonts w:eastAsia="Arial Unicode MS" w:cs="Calibri"/>
      <w:kern w:val="1"/>
      <w:sz w:val="22"/>
      <w:szCs w:val="22"/>
      <w:lang w:eastAsia="ar-SA"/>
    </w:rPr>
  </w:style>
  <w:style w:type="paragraph" w:styleId="Footer">
    <w:name w:val="footer"/>
    <w:basedOn w:val="Normal"/>
    <w:link w:val="FooterChar"/>
    <w:unhideWhenUsed/>
    <w:rsid w:val="00264E45"/>
    <w:pPr>
      <w:tabs>
        <w:tab w:val="center" w:pos="4419"/>
        <w:tab w:val="right" w:pos="8838"/>
      </w:tabs>
    </w:pPr>
    <w:rPr>
      <w:rFonts w:cs="Times New Roman"/>
      <w:lang w:val="x-none"/>
    </w:rPr>
  </w:style>
  <w:style w:type="character" w:customStyle="1" w:styleId="FooterChar">
    <w:name w:val="Footer Char"/>
    <w:link w:val="Footer"/>
    <w:rsid w:val="00264E45"/>
    <w:rPr>
      <w:rFonts w:eastAsia="Arial Unicode MS" w:cs="Calibri"/>
      <w:kern w:val="1"/>
      <w:sz w:val="22"/>
      <w:szCs w:val="22"/>
      <w:lang w:eastAsia="ar-SA"/>
    </w:rPr>
  </w:style>
  <w:style w:type="paragraph" w:styleId="TOC4">
    <w:name w:val="toc 4"/>
    <w:basedOn w:val="Normal"/>
    <w:next w:val="Normal"/>
    <w:autoRedefine/>
    <w:uiPriority w:val="39"/>
    <w:unhideWhenUsed/>
    <w:rsid w:val="00DB3224"/>
    <w:pPr>
      <w:spacing w:after="0"/>
      <w:ind w:left="660"/>
      <w:jc w:val="left"/>
    </w:pPr>
    <w:rPr>
      <w:rFonts w:asciiTheme="minorHAnsi" w:hAnsiTheme="minorHAnsi"/>
      <w:sz w:val="20"/>
      <w:szCs w:val="20"/>
    </w:rPr>
  </w:style>
  <w:style w:type="paragraph" w:styleId="TOC5">
    <w:name w:val="toc 5"/>
    <w:basedOn w:val="Normal"/>
    <w:next w:val="Normal"/>
    <w:autoRedefine/>
    <w:uiPriority w:val="39"/>
    <w:unhideWhenUsed/>
    <w:rsid w:val="00DB3224"/>
    <w:pPr>
      <w:spacing w:after="0"/>
      <w:ind w:left="880"/>
      <w:jc w:val="left"/>
    </w:pPr>
    <w:rPr>
      <w:rFonts w:asciiTheme="minorHAnsi" w:hAnsiTheme="minorHAnsi"/>
      <w:sz w:val="20"/>
      <w:szCs w:val="20"/>
    </w:rPr>
  </w:style>
  <w:style w:type="paragraph" w:styleId="TOC6">
    <w:name w:val="toc 6"/>
    <w:basedOn w:val="Normal"/>
    <w:next w:val="Normal"/>
    <w:autoRedefine/>
    <w:uiPriority w:val="39"/>
    <w:unhideWhenUsed/>
    <w:rsid w:val="00DB3224"/>
    <w:pPr>
      <w:spacing w:after="0"/>
      <w:ind w:left="1100"/>
      <w:jc w:val="left"/>
    </w:pPr>
    <w:rPr>
      <w:rFonts w:asciiTheme="minorHAnsi" w:hAnsiTheme="minorHAnsi"/>
      <w:sz w:val="20"/>
      <w:szCs w:val="20"/>
    </w:rPr>
  </w:style>
  <w:style w:type="paragraph" w:styleId="TOC7">
    <w:name w:val="toc 7"/>
    <w:basedOn w:val="Normal"/>
    <w:next w:val="Normal"/>
    <w:autoRedefine/>
    <w:uiPriority w:val="39"/>
    <w:unhideWhenUsed/>
    <w:rsid w:val="00DB3224"/>
    <w:pPr>
      <w:spacing w:after="0"/>
      <w:ind w:left="1320"/>
      <w:jc w:val="left"/>
    </w:pPr>
    <w:rPr>
      <w:rFonts w:asciiTheme="minorHAnsi" w:hAnsiTheme="minorHAnsi"/>
      <w:sz w:val="20"/>
      <w:szCs w:val="20"/>
    </w:rPr>
  </w:style>
  <w:style w:type="paragraph" w:styleId="TOC8">
    <w:name w:val="toc 8"/>
    <w:basedOn w:val="Normal"/>
    <w:next w:val="Normal"/>
    <w:autoRedefine/>
    <w:uiPriority w:val="39"/>
    <w:unhideWhenUsed/>
    <w:rsid w:val="00DB3224"/>
    <w:pPr>
      <w:spacing w:after="0"/>
      <w:ind w:left="1540"/>
      <w:jc w:val="left"/>
    </w:pPr>
    <w:rPr>
      <w:rFonts w:asciiTheme="minorHAnsi" w:hAnsiTheme="minorHAnsi"/>
      <w:sz w:val="20"/>
      <w:szCs w:val="20"/>
    </w:rPr>
  </w:style>
  <w:style w:type="paragraph" w:styleId="TOC9">
    <w:name w:val="toc 9"/>
    <w:basedOn w:val="Normal"/>
    <w:next w:val="Normal"/>
    <w:autoRedefine/>
    <w:uiPriority w:val="39"/>
    <w:unhideWhenUsed/>
    <w:rsid w:val="00DB3224"/>
    <w:pPr>
      <w:spacing w:after="0"/>
      <w:ind w:left="1760"/>
      <w:jc w:val="left"/>
    </w:pPr>
    <w:rPr>
      <w:rFonts w:asciiTheme="minorHAnsi" w:hAnsiTheme="minorHAnsi"/>
      <w:sz w:val="20"/>
      <w:szCs w:val="20"/>
    </w:rPr>
  </w:style>
  <w:style w:type="character" w:styleId="CommentReference">
    <w:name w:val="annotation reference"/>
    <w:uiPriority w:val="99"/>
    <w:semiHidden/>
    <w:unhideWhenUsed/>
    <w:rsid w:val="00196DE3"/>
    <w:rPr>
      <w:sz w:val="16"/>
      <w:szCs w:val="16"/>
    </w:rPr>
  </w:style>
  <w:style w:type="paragraph" w:styleId="CommentText">
    <w:name w:val="annotation text"/>
    <w:basedOn w:val="Normal"/>
    <w:link w:val="CommentTextChar"/>
    <w:unhideWhenUsed/>
    <w:rsid w:val="00196DE3"/>
    <w:rPr>
      <w:rFonts w:cs="Times New Roman"/>
      <w:sz w:val="20"/>
      <w:szCs w:val="20"/>
      <w:lang w:val="x-none"/>
    </w:rPr>
  </w:style>
  <w:style w:type="character" w:customStyle="1" w:styleId="CommentTextChar">
    <w:name w:val="Comment Text Char"/>
    <w:link w:val="CommentText"/>
    <w:rsid w:val="00196DE3"/>
    <w:rPr>
      <w:rFonts w:eastAsia="Arial Unicode MS" w:cs="Calibri"/>
      <w:kern w:val="1"/>
      <w:lang w:eastAsia="ar-SA"/>
    </w:rPr>
  </w:style>
  <w:style w:type="paragraph" w:styleId="CommentSubject">
    <w:name w:val="annotation subject"/>
    <w:basedOn w:val="CommentText"/>
    <w:next w:val="CommentText"/>
    <w:link w:val="CommentSubjectChar"/>
    <w:uiPriority w:val="99"/>
    <w:semiHidden/>
    <w:unhideWhenUsed/>
    <w:rsid w:val="00196DE3"/>
    <w:rPr>
      <w:b/>
      <w:bCs/>
    </w:rPr>
  </w:style>
  <w:style w:type="character" w:customStyle="1" w:styleId="CommentSubjectChar">
    <w:name w:val="Comment Subject Char"/>
    <w:link w:val="CommentSubject"/>
    <w:uiPriority w:val="99"/>
    <w:semiHidden/>
    <w:rsid w:val="00196DE3"/>
    <w:rPr>
      <w:rFonts w:eastAsia="Arial Unicode MS" w:cs="Calibri"/>
      <w:b/>
      <w:bCs/>
      <w:kern w:val="1"/>
      <w:lang w:eastAsia="ar-SA"/>
    </w:rPr>
  </w:style>
  <w:style w:type="paragraph" w:styleId="NormalWeb">
    <w:name w:val="Normal (Web)"/>
    <w:aliases w:val=" Car Car Car Car, Car Car Car Car Car, Car Car Car Ca, Car Car Car Car Car Car, Car Car Car Car Car Car Car Car Car Car Car Car Car Car Car Car Car Car Car Car Car"/>
    <w:basedOn w:val="Normal"/>
    <w:link w:val="NormalWebChar"/>
    <w:uiPriority w:val="99"/>
    <w:unhideWhenUsed/>
    <w:rsid w:val="00677627"/>
    <w:pPr>
      <w:suppressAutoHyphens w:val="0"/>
      <w:spacing w:before="100" w:beforeAutospacing="1" w:after="100" w:afterAutospacing="1" w:line="240" w:lineRule="auto"/>
      <w:jc w:val="left"/>
    </w:pPr>
    <w:rPr>
      <w:rFonts w:eastAsia="Times New Roman" w:cs="Times New Roman"/>
      <w:kern w:val="0"/>
      <w:sz w:val="24"/>
      <w:szCs w:val="24"/>
      <w:lang w:val="x-none" w:eastAsia="x-none"/>
    </w:rPr>
  </w:style>
  <w:style w:type="character" w:styleId="FollowedHyperlink">
    <w:name w:val="FollowedHyperlink"/>
    <w:uiPriority w:val="99"/>
    <w:semiHidden/>
    <w:unhideWhenUsed/>
    <w:rsid w:val="002454CE"/>
    <w:rPr>
      <w:color w:val="954F72"/>
      <w:u w:val="single"/>
    </w:rPr>
  </w:style>
  <w:style w:type="character" w:styleId="PageNumber">
    <w:name w:val="page number"/>
    <w:uiPriority w:val="99"/>
    <w:semiHidden/>
    <w:unhideWhenUsed/>
    <w:rsid w:val="00AC360C"/>
    <w:rPr>
      <w:sz w:val="20"/>
    </w:rPr>
  </w:style>
  <w:style w:type="paragraph" w:customStyle="1" w:styleId="Tabla">
    <w:name w:val="Tabla"/>
    <w:basedOn w:val="Normal"/>
    <w:qFormat/>
    <w:rsid w:val="00876C06"/>
    <w:pPr>
      <w:spacing w:after="120" w:line="240" w:lineRule="auto"/>
      <w:jc w:val="left"/>
    </w:pPr>
    <w:rPr>
      <w:sz w:val="20"/>
    </w:rPr>
  </w:style>
  <w:style w:type="paragraph" w:customStyle="1" w:styleId="Referencias">
    <w:name w:val="Referencias"/>
    <w:basedOn w:val="Normal"/>
    <w:qFormat/>
    <w:rsid w:val="00571733"/>
    <w:pPr>
      <w:ind w:left="425" w:hanging="425"/>
      <w:jc w:val="left"/>
    </w:pPr>
    <w:rPr>
      <w:sz w:val="20"/>
    </w:rPr>
  </w:style>
  <w:style w:type="paragraph" w:customStyle="1" w:styleId="HeadingTres">
    <w:name w:val="Heading Tres"/>
    <w:basedOn w:val="Heading2"/>
    <w:qFormat/>
    <w:rsid w:val="00571733"/>
    <w:rPr>
      <w:b w:val="0"/>
    </w:rPr>
  </w:style>
  <w:style w:type="character" w:customStyle="1" w:styleId="A2">
    <w:name w:val="A2"/>
    <w:rsid w:val="00CE0E3E"/>
    <w:rPr>
      <w:rFonts w:cs="Arial Narrow"/>
      <w:color w:val="000000"/>
      <w:sz w:val="20"/>
      <w:szCs w:val="20"/>
    </w:rPr>
  </w:style>
  <w:style w:type="character" w:customStyle="1" w:styleId="BodyTextChar">
    <w:name w:val="Body Text Char"/>
    <w:link w:val="BodyText"/>
    <w:rsid w:val="00571733"/>
    <w:rPr>
      <w:rFonts w:eastAsia="Arial Unicode MS" w:cs="Calibri"/>
      <w:kern w:val="1"/>
      <w:sz w:val="22"/>
      <w:szCs w:val="22"/>
      <w:lang w:val="es-MX" w:eastAsia="ar-SA"/>
    </w:rPr>
  </w:style>
  <w:style w:type="paragraph" w:customStyle="1" w:styleId="nombreParticipante">
    <w:name w:val="nombreParticipante"/>
    <w:basedOn w:val="Normal"/>
    <w:rsid w:val="00CE0E3E"/>
    <w:pPr>
      <w:spacing w:before="120" w:after="0" w:line="100" w:lineRule="atLeast"/>
      <w:jc w:val="center"/>
    </w:pPr>
    <w:rPr>
      <w:rFonts w:eastAsia="Calibri" w:cs="Times New Roman"/>
      <w:b/>
      <w:sz w:val="24"/>
      <w:szCs w:val="24"/>
    </w:rPr>
  </w:style>
  <w:style w:type="paragraph" w:customStyle="1" w:styleId="adscripcionParticipante">
    <w:name w:val="adscripcionParticipante"/>
    <w:basedOn w:val="Normal"/>
    <w:rsid w:val="00CE0E3E"/>
    <w:pPr>
      <w:spacing w:after="0" w:line="100" w:lineRule="atLeast"/>
      <w:jc w:val="center"/>
    </w:pPr>
    <w:rPr>
      <w:rFonts w:eastAsia="Calibri" w:cs="Times New Roman"/>
      <w:i/>
      <w:sz w:val="24"/>
      <w:szCs w:val="24"/>
    </w:rPr>
  </w:style>
  <w:style w:type="paragraph" w:customStyle="1" w:styleId="correoElectronicoParticipante">
    <w:name w:val="correoElectronicoParticipante"/>
    <w:basedOn w:val="Normal"/>
    <w:rsid w:val="00CE0E3E"/>
    <w:pPr>
      <w:spacing w:after="0" w:line="100" w:lineRule="atLeast"/>
      <w:jc w:val="center"/>
    </w:pPr>
    <w:rPr>
      <w:rFonts w:eastAsia="Calibri" w:cs="Times New Roman"/>
      <w:sz w:val="24"/>
      <w:szCs w:val="24"/>
    </w:rPr>
  </w:style>
  <w:style w:type="paragraph" w:customStyle="1" w:styleId="resumen">
    <w:name w:val="resumen"/>
    <w:basedOn w:val="Normal"/>
    <w:rsid w:val="00CE0E3E"/>
    <w:pPr>
      <w:spacing w:before="240" w:line="100" w:lineRule="atLeast"/>
      <w:jc w:val="center"/>
    </w:pPr>
    <w:rPr>
      <w:rFonts w:eastAsia="Calibri" w:cs="Times New Roman"/>
      <w:b/>
      <w:sz w:val="28"/>
      <w:szCs w:val="28"/>
    </w:rPr>
  </w:style>
  <w:style w:type="paragraph" w:customStyle="1" w:styleId="palabrasClave">
    <w:name w:val="palabrasClave"/>
    <w:basedOn w:val="Normal"/>
    <w:rsid w:val="00CE0E3E"/>
    <w:pPr>
      <w:spacing w:before="240" w:after="360" w:line="100" w:lineRule="atLeast"/>
      <w:jc w:val="center"/>
    </w:pPr>
    <w:rPr>
      <w:rFonts w:eastAsia="Calibri" w:cs="Times New Roman"/>
      <w:sz w:val="24"/>
      <w:szCs w:val="24"/>
    </w:rPr>
  </w:style>
  <w:style w:type="paragraph" w:customStyle="1" w:styleId="tematicaGeneral">
    <w:name w:val="tematicaGeneral"/>
    <w:basedOn w:val="Normal"/>
    <w:rsid w:val="00CE0E3E"/>
    <w:pPr>
      <w:spacing w:before="240" w:line="100" w:lineRule="atLeast"/>
      <w:jc w:val="center"/>
    </w:pPr>
    <w:rPr>
      <w:rFonts w:eastAsia="Calibri" w:cs="Times New Roman"/>
      <w:sz w:val="24"/>
      <w:szCs w:val="24"/>
    </w:rPr>
  </w:style>
  <w:style w:type="paragraph" w:customStyle="1" w:styleId="referencia">
    <w:name w:val="referencia"/>
    <w:basedOn w:val="Normal"/>
    <w:rsid w:val="00CE0E3E"/>
    <w:pPr>
      <w:spacing w:line="100" w:lineRule="atLeast"/>
      <w:ind w:left="567" w:hanging="567"/>
      <w:jc w:val="left"/>
    </w:pPr>
    <w:rPr>
      <w:rFonts w:eastAsia="Calibri" w:cs="Times New Roman"/>
      <w:sz w:val="24"/>
      <w:szCs w:val="24"/>
    </w:rPr>
  </w:style>
  <w:style w:type="paragraph" w:customStyle="1" w:styleId="Pa2">
    <w:name w:val="Pa2"/>
    <w:basedOn w:val="Normal"/>
    <w:next w:val="Normal"/>
    <w:rsid w:val="00CE0E3E"/>
    <w:pPr>
      <w:suppressAutoHyphens w:val="0"/>
      <w:autoSpaceDE w:val="0"/>
      <w:spacing w:after="0" w:line="221" w:lineRule="atLeast"/>
      <w:jc w:val="left"/>
    </w:pPr>
    <w:rPr>
      <w:rFonts w:ascii="Arial Narrow" w:eastAsia="Times New Roman" w:hAnsi="Arial Narrow" w:cs="Arial Narrow"/>
      <w:sz w:val="24"/>
      <w:szCs w:val="24"/>
      <w:lang w:val="es-ES"/>
    </w:rPr>
  </w:style>
  <w:style w:type="character" w:styleId="IntenseReference">
    <w:name w:val="Intense Reference"/>
    <w:qFormat/>
    <w:rsid w:val="00C41F4E"/>
    <w:rPr>
      <w:b/>
      <w:bCs/>
      <w:smallCaps/>
      <w:color w:val="5B9BD5"/>
      <w:spacing w:val="5"/>
    </w:rPr>
  </w:style>
  <w:style w:type="character" w:styleId="SubtleReference">
    <w:name w:val="Subtle Reference"/>
    <w:qFormat/>
    <w:rsid w:val="00C41F4E"/>
    <w:rPr>
      <w:smallCaps/>
      <w:color w:val="5A5A5A"/>
    </w:rPr>
  </w:style>
  <w:style w:type="paragraph" w:customStyle="1" w:styleId="western">
    <w:name w:val="western"/>
    <w:basedOn w:val="Normal"/>
    <w:rsid w:val="0002400F"/>
    <w:pPr>
      <w:suppressAutoHyphens w:val="0"/>
      <w:spacing w:before="100" w:beforeAutospacing="1" w:after="119"/>
    </w:pPr>
    <w:rPr>
      <w:rFonts w:eastAsia="Times New Roman" w:cs="Times New Roman"/>
      <w:color w:val="000000"/>
      <w:kern w:val="0"/>
      <w:lang w:eastAsia="es-MX"/>
    </w:rPr>
  </w:style>
  <w:style w:type="paragraph" w:customStyle="1" w:styleId="western1">
    <w:name w:val="western1"/>
    <w:basedOn w:val="Normal"/>
    <w:rsid w:val="0002400F"/>
    <w:pPr>
      <w:suppressAutoHyphens w:val="0"/>
      <w:spacing w:before="100" w:beforeAutospacing="1" w:after="238"/>
    </w:pPr>
    <w:rPr>
      <w:rFonts w:eastAsia="Times New Roman" w:cs="Times New Roman"/>
      <w:color w:val="00000A"/>
      <w:kern w:val="0"/>
      <w:lang w:eastAsia="es-MX"/>
    </w:rPr>
  </w:style>
  <w:style w:type="table" w:styleId="TableGrid">
    <w:name w:val="Table Grid"/>
    <w:basedOn w:val="TableNormal"/>
    <w:uiPriority w:val="59"/>
    <w:rsid w:val="00250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notaalpieA">
    <w:name w:val="Texto de nota al pie A"/>
    <w:rsid w:val="00D87F23"/>
    <w:rPr>
      <w:rFonts w:ascii="Helvetica" w:eastAsia="ヒラギノ角ゴ Pro W3" w:hAnsi="Helvetica"/>
      <w:color w:val="000000"/>
      <w:lang w:eastAsia="es-ES"/>
    </w:rPr>
  </w:style>
  <w:style w:type="character" w:customStyle="1" w:styleId="Hipervnculo1">
    <w:name w:val="Hipervínculo1"/>
    <w:rsid w:val="006678C4"/>
    <w:rPr>
      <w:color w:val="0000FF"/>
      <w:sz w:val="20"/>
      <w:u w:val="single"/>
    </w:rPr>
  </w:style>
  <w:style w:type="paragraph" w:customStyle="1" w:styleId="Sinespaciado1">
    <w:name w:val="Sin espaciado1"/>
    <w:uiPriority w:val="99"/>
    <w:rsid w:val="005F4480"/>
    <w:rPr>
      <w:rFonts w:ascii="Calibri" w:hAnsi="Calibri"/>
      <w:sz w:val="22"/>
      <w:szCs w:val="22"/>
      <w:lang w:val="es-ES"/>
    </w:rPr>
  </w:style>
  <w:style w:type="paragraph" w:customStyle="1" w:styleId="Sinespaciado2">
    <w:name w:val="Sin espaciado2"/>
    <w:uiPriority w:val="1"/>
    <w:qFormat/>
    <w:rsid w:val="005F4480"/>
    <w:rPr>
      <w:rFonts w:ascii="Calibri" w:eastAsia="Calibri" w:hAnsi="Calibri"/>
      <w:sz w:val="22"/>
      <w:szCs w:val="22"/>
      <w:lang w:val="en-US"/>
    </w:rPr>
  </w:style>
  <w:style w:type="paragraph" w:customStyle="1" w:styleId="Default">
    <w:name w:val="Default"/>
    <w:rsid w:val="005F4480"/>
    <w:pPr>
      <w:autoSpaceDE w:val="0"/>
      <w:autoSpaceDN w:val="0"/>
      <w:adjustRightInd w:val="0"/>
    </w:pPr>
    <w:rPr>
      <w:rFonts w:ascii="Arial" w:hAnsi="Arial" w:cs="Arial"/>
      <w:color w:val="000000"/>
      <w:sz w:val="24"/>
      <w:szCs w:val="24"/>
      <w:lang w:val="es-ES" w:eastAsia="es-ES"/>
    </w:rPr>
  </w:style>
  <w:style w:type="paragraph" w:customStyle="1" w:styleId="Listavistosa-nfasis11">
    <w:name w:val="Lista vistosa - Énfasis 11"/>
    <w:basedOn w:val="Normal"/>
    <w:qFormat/>
    <w:rsid w:val="00C62715"/>
    <w:pPr>
      <w:ind w:left="720"/>
      <w:contextualSpacing/>
    </w:pPr>
  </w:style>
  <w:style w:type="paragraph" w:customStyle="1" w:styleId="Cuadrculavistosa-nfasis11">
    <w:name w:val="Cuadrícula vistosa - Énfasis 11"/>
    <w:basedOn w:val="Normal"/>
    <w:next w:val="Normal"/>
    <w:link w:val="ColorfulGrid-Accent1Char"/>
    <w:qFormat/>
    <w:rsid w:val="006A6EA6"/>
    <w:rPr>
      <w:rFonts w:cs="Times New Roman"/>
      <w:i/>
      <w:iCs/>
      <w:color w:val="000000"/>
      <w:lang w:val="x-none"/>
    </w:rPr>
  </w:style>
  <w:style w:type="character" w:customStyle="1" w:styleId="ColorfulGrid-Accent1Char">
    <w:name w:val="Colorful Grid - Accent 1 Char"/>
    <w:link w:val="Cuadrculavistosa-nfasis11"/>
    <w:rsid w:val="006A6EA6"/>
    <w:rPr>
      <w:rFonts w:eastAsia="Arial Unicode MS" w:cs="Calibri"/>
      <w:i/>
      <w:iCs/>
      <w:color w:val="000000"/>
      <w:kern w:val="1"/>
      <w:sz w:val="22"/>
      <w:szCs w:val="22"/>
      <w:lang w:eastAsia="ar-SA"/>
    </w:rPr>
  </w:style>
  <w:style w:type="table" w:customStyle="1" w:styleId="Sombreadoclaro1">
    <w:name w:val="Sombreado claro1"/>
    <w:basedOn w:val="TableNormal"/>
    <w:uiPriority w:val="60"/>
    <w:rsid w:val="00E83A04"/>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1">
    <w:name w:val="Normal1"/>
    <w:rsid w:val="00B00A6E"/>
    <w:pPr>
      <w:spacing w:line="276" w:lineRule="auto"/>
    </w:pPr>
    <w:rPr>
      <w:rFonts w:ascii="Arial" w:eastAsia="Arial" w:hAnsi="Arial" w:cs="Arial"/>
      <w:color w:val="000000"/>
      <w:sz w:val="22"/>
      <w:szCs w:val="24"/>
      <w:lang w:eastAsia="ja-JP"/>
    </w:rPr>
  </w:style>
  <w:style w:type="paragraph" w:customStyle="1" w:styleId="Listavistosa-nfasis111">
    <w:name w:val="Lista vistosa - Énfasis 111"/>
    <w:basedOn w:val="Normal"/>
    <w:uiPriority w:val="34"/>
    <w:qFormat/>
    <w:rsid w:val="00511BB1"/>
    <w:pPr>
      <w:suppressAutoHyphens w:val="0"/>
      <w:spacing w:after="200" w:line="276" w:lineRule="auto"/>
      <w:ind w:left="720"/>
      <w:contextualSpacing/>
      <w:jc w:val="left"/>
    </w:pPr>
    <w:rPr>
      <w:rFonts w:ascii="Calibri" w:eastAsia="Calibri" w:hAnsi="Calibri" w:cs="Times New Roman"/>
      <w:kern w:val="0"/>
      <w:lang w:val="es-ES" w:eastAsia="en-US"/>
    </w:rPr>
  </w:style>
  <w:style w:type="paragraph" w:customStyle="1" w:styleId="Cuadrculamedia21">
    <w:name w:val="Cuadrícula media 21"/>
    <w:link w:val="Cuadrculamedia2Car"/>
    <w:uiPriority w:val="1"/>
    <w:qFormat/>
    <w:rsid w:val="00511BB1"/>
    <w:rPr>
      <w:rFonts w:ascii="Calibri" w:hAnsi="Calibri"/>
      <w:sz w:val="22"/>
      <w:szCs w:val="22"/>
      <w:lang w:val="es-ES"/>
    </w:rPr>
  </w:style>
  <w:style w:type="character" w:customStyle="1" w:styleId="Cuadrculamedia2Car">
    <w:name w:val="Cuadrícula media 2 Car"/>
    <w:link w:val="Cuadrculamedia21"/>
    <w:uiPriority w:val="1"/>
    <w:rsid w:val="00511BB1"/>
    <w:rPr>
      <w:rFonts w:ascii="Calibri" w:hAnsi="Calibri"/>
      <w:sz w:val="22"/>
      <w:szCs w:val="22"/>
      <w:lang w:val="es-ES" w:eastAsia="en-US" w:bidi="ar-SA"/>
    </w:rPr>
  </w:style>
  <w:style w:type="character" w:customStyle="1" w:styleId="NormalWebChar">
    <w:name w:val="Normal (Web) Char"/>
    <w:aliases w:val=" Car Car Car Car Char, Car Car Car Car Car Char, Car Car Car Ca Char, Car Car Car Car Car Car Char, Car Car Car Car Car Car Car Car Car Car Car Car Car Car Car Car Car Car Car Car Car Char"/>
    <w:link w:val="NormalWeb"/>
    <w:uiPriority w:val="99"/>
    <w:rsid w:val="004C4571"/>
    <w:rPr>
      <w:sz w:val="24"/>
      <w:szCs w:val="24"/>
    </w:rPr>
  </w:style>
  <w:style w:type="paragraph" w:customStyle="1" w:styleId="PlainText1">
    <w:name w:val="Plain Text1"/>
    <w:basedOn w:val="Normal"/>
    <w:rsid w:val="004C4571"/>
    <w:pPr>
      <w:suppressAutoHyphens w:val="0"/>
      <w:spacing w:after="0" w:line="240" w:lineRule="auto"/>
      <w:jc w:val="left"/>
    </w:pPr>
    <w:rPr>
      <w:rFonts w:ascii="Courier New" w:eastAsia="Times New Roman" w:hAnsi="Courier New" w:cs="Courier New"/>
      <w:kern w:val="0"/>
      <w:sz w:val="24"/>
      <w:szCs w:val="20"/>
      <w:lang w:val="en-US" w:eastAsia="es-ES"/>
    </w:rPr>
  </w:style>
  <w:style w:type="paragraph" w:customStyle="1" w:styleId="Normal2">
    <w:name w:val="Normal2"/>
    <w:rsid w:val="004C4571"/>
    <w:pPr>
      <w:spacing w:line="276" w:lineRule="auto"/>
    </w:pPr>
    <w:rPr>
      <w:rFonts w:ascii="Arial" w:eastAsia="Arial" w:hAnsi="Arial" w:cs="Arial"/>
      <w:color w:val="000000"/>
      <w:sz w:val="22"/>
      <w:szCs w:val="24"/>
      <w:lang w:eastAsia="ja-JP"/>
    </w:rPr>
  </w:style>
  <w:style w:type="paragraph" w:styleId="TOCHeading">
    <w:name w:val="TOC Heading"/>
    <w:basedOn w:val="Heading1"/>
    <w:next w:val="Normal"/>
    <w:uiPriority w:val="39"/>
    <w:unhideWhenUsed/>
    <w:qFormat/>
    <w:rsid w:val="00DF50F4"/>
    <w:pPr>
      <w:keepLines/>
      <w:suppressAutoHyphens w:val="0"/>
      <w:spacing w:before="480" w:after="0" w:line="276" w:lineRule="auto"/>
      <w:outlineLvl w:val="9"/>
    </w:pPr>
    <w:rPr>
      <w:rFonts w:ascii="Calibri Light" w:hAnsi="Calibri Light"/>
      <w:color w:val="2E74B5"/>
      <w:kern w:val="0"/>
      <w:sz w:val="28"/>
      <w:szCs w:val="28"/>
      <w:lang w:eastAsia="es-MX"/>
    </w:rPr>
  </w:style>
  <w:style w:type="paragraph" w:customStyle="1" w:styleId="Correos">
    <w:name w:val="Correos"/>
    <w:basedOn w:val="BodyText"/>
    <w:link w:val="CorreosCar"/>
    <w:rsid w:val="001A4036"/>
    <w:pPr>
      <w:spacing w:after="0"/>
      <w:jc w:val="right"/>
    </w:pPr>
    <w:rPr>
      <w:sz w:val="16"/>
      <w:szCs w:val="18"/>
    </w:rPr>
  </w:style>
  <w:style w:type="paragraph" w:customStyle="1" w:styleId="correo">
    <w:name w:val="correo"/>
    <w:basedOn w:val="Correos"/>
    <w:link w:val="correoCar"/>
    <w:qFormat/>
    <w:rsid w:val="00B10FA1"/>
  </w:style>
  <w:style w:type="character" w:customStyle="1" w:styleId="CorreosCar">
    <w:name w:val="Correos Car"/>
    <w:link w:val="Correos"/>
    <w:rsid w:val="001A4036"/>
    <w:rPr>
      <w:rFonts w:eastAsia="Arial Unicode MS" w:cs="Calibri"/>
      <w:kern w:val="1"/>
      <w:sz w:val="16"/>
      <w:szCs w:val="18"/>
      <w:lang w:val="es-MX" w:eastAsia="ar-SA"/>
    </w:rPr>
  </w:style>
  <w:style w:type="character" w:customStyle="1" w:styleId="Heading5Char">
    <w:name w:val="Heading 5 Char"/>
    <w:link w:val="Heading5"/>
    <w:semiHidden/>
    <w:rsid w:val="00BE77DE"/>
    <w:rPr>
      <w:rFonts w:ascii="Calibri" w:eastAsia="Times New Roman" w:hAnsi="Calibri" w:cs="Times New Roman"/>
      <w:b/>
      <w:bCs/>
      <w:i/>
      <w:iCs/>
      <w:kern w:val="1"/>
      <w:sz w:val="26"/>
      <w:szCs w:val="26"/>
      <w:lang w:eastAsia="ar-SA"/>
    </w:rPr>
  </w:style>
  <w:style w:type="character" w:customStyle="1" w:styleId="correoCar">
    <w:name w:val="correo Car"/>
    <w:basedOn w:val="CorreosCar"/>
    <w:link w:val="correo"/>
    <w:rsid w:val="00B10FA1"/>
    <w:rPr>
      <w:rFonts w:eastAsia="Arial Unicode MS" w:cs="Calibri"/>
      <w:kern w:val="1"/>
      <w:sz w:val="16"/>
      <w:szCs w:val="18"/>
      <w:lang w:val="es-MX" w:eastAsia="ar-SA"/>
    </w:rPr>
  </w:style>
  <w:style w:type="character" w:customStyle="1" w:styleId="Heading4Char">
    <w:name w:val="Heading 4 Char"/>
    <w:link w:val="Heading4"/>
    <w:semiHidden/>
    <w:rsid w:val="00BE77DE"/>
    <w:rPr>
      <w:rFonts w:ascii="Calibri" w:eastAsia="Times New Roman" w:hAnsi="Calibri" w:cs="Times New Roman"/>
      <w:b/>
      <w:bCs/>
      <w:kern w:val="1"/>
      <w:sz w:val="28"/>
      <w:szCs w:val="28"/>
      <w:lang w:eastAsia="ar-SA"/>
    </w:rPr>
  </w:style>
  <w:style w:type="paragraph" w:styleId="ListParagraph">
    <w:name w:val="List Paragraph"/>
    <w:basedOn w:val="Normal"/>
    <w:uiPriority w:val="34"/>
    <w:qFormat/>
    <w:rsid w:val="005748F3"/>
    <w:pPr>
      <w:suppressAutoHyphens w:val="0"/>
      <w:spacing w:after="160" w:line="256" w:lineRule="auto"/>
      <w:ind w:left="720"/>
      <w:contextualSpacing/>
      <w:jc w:val="left"/>
    </w:pPr>
    <w:rPr>
      <w:rFonts w:ascii="Calibri" w:eastAsia="Calibri" w:hAnsi="Calibri" w:cs="Times New Roman"/>
      <w:kern w:val="0"/>
      <w:lang w:eastAsia="en-US"/>
    </w:rPr>
  </w:style>
  <w:style w:type="character" w:customStyle="1" w:styleId="go">
    <w:name w:val="go"/>
    <w:rsid w:val="00BB09C2"/>
  </w:style>
  <w:style w:type="paragraph" w:styleId="Index1">
    <w:name w:val="index 1"/>
    <w:basedOn w:val="Normal"/>
    <w:next w:val="Normal"/>
    <w:autoRedefine/>
    <w:rsid w:val="008F502B"/>
    <w:pPr>
      <w:ind w:left="220" w:hanging="220"/>
    </w:pPr>
  </w:style>
  <w:style w:type="paragraph" w:styleId="Index2">
    <w:name w:val="index 2"/>
    <w:basedOn w:val="Normal"/>
    <w:next w:val="Normal"/>
    <w:autoRedefine/>
    <w:rsid w:val="008F502B"/>
    <w:pPr>
      <w:ind w:left="440" w:hanging="220"/>
    </w:pPr>
  </w:style>
  <w:style w:type="paragraph" w:styleId="Index3">
    <w:name w:val="index 3"/>
    <w:basedOn w:val="Normal"/>
    <w:next w:val="Normal"/>
    <w:autoRedefine/>
    <w:rsid w:val="008F502B"/>
    <w:pPr>
      <w:ind w:left="660" w:hanging="220"/>
    </w:pPr>
  </w:style>
  <w:style w:type="paragraph" w:styleId="Index4">
    <w:name w:val="index 4"/>
    <w:basedOn w:val="Normal"/>
    <w:next w:val="Normal"/>
    <w:autoRedefine/>
    <w:rsid w:val="008F502B"/>
    <w:pPr>
      <w:ind w:left="880" w:hanging="220"/>
    </w:pPr>
  </w:style>
  <w:style w:type="paragraph" w:styleId="Index5">
    <w:name w:val="index 5"/>
    <w:basedOn w:val="Normal"/>
    <w:next w:val="Normal"/>
    <w:autoRedefine/>
    <w:rsid w:val="008F502B"/>
    <w:pPr>
      <w:ind w:left="1100" w:hanging="220"/>
    </w:pPr>
  </w:style>
  <w:style w:type="paragraph" w:styleId="Index6">
    <w:name w:val="index 6"/>
    <w:basedOn w:val="Normal"/>
    <w:next w:val="Normal"/>
    <w:autoRedefine/>
    <w:rsid w:val="008F502B"/>
    <w:pPr>
      <w:ind w:left="1320" w:hanging="220"/>
    </w:pPr>
  </w:style>
  <w:style w:type="paragraph" w:styleId="Index7">
    <w:name w:val="index 7"/>
    <w:basedOn w:val="Normal"/>
    <w:next w:val="Normal"/>
    <w:autoRedefine/>
    <w:rsid w:val="008F502B"/>
    <w:pPr>
      <w:ind w:left="1540" w:hanging="220"/>
    </w:pPr>
  </w:style>
  <w:style w:type="paragraph" w:styleId="Index8">
    <w:name w:val="index 8"/>
    <w:basedOn w:val="Normal"/>
    <w:next w:val="Normal"/>
    <w:autoRedefine/>
    <w:rsid w:val="008F502B"/>
    <w:pPr>
      <w:ind w:left="1760" w:hanging="220"/>
    </w:pPr>
  </w:style>
  <w:style w:type="paragraph" w:styleId="Index9">
    <w:name w:val="index 9"/>
    <w:basedOn w:val="Normal"/>
    <w:next w:val="Normal"/>
    <w:autoRedefine/>
    <w:rsid w:val="008F502B"/>
    <w:pPr>
      <w:ind w:left="1980" w:hanging="220"/>
    </w:pPr>
  </w:style>
  <w:style w:type="paragraph" w:styleId="IndexHeading">
    <w:name w:val="index heading"/>
    <w:basedOn w:val="Normal"/>
    <w:next w:val="Index1"/>
    <w:rsid w:val="008F502B"/>
  </w:style>
  <w:style w:type="character" w:styleId="SubtleEmphasis">
    <w:name w:val="Subtle Emphasis"/>
    <w:basedOn w:val="DefaultParagraphFont"/>
    <w:uiPriority w:val="19"/>
    <w:qFormat/>
    <w:rsid w:val="003C6436"/>
    <w:rPr>
      <w:i/>
      <w:iCs/>
      <w:color w:val="808080" w:themeColor="text1" w:themeTint="7F"/>
    </w:rPr>
  </w:style>
  <w:style w:type="table" w:customStyle="1" w:styleId="TableNormal1">
    <w:name w:val="Table Normal1"/>
    <w:rsid w:val="005667F7"/>
    <w:rPr>
      <w:rFonts w:eastAsia="Arial Unicode MS"/>
      <w:bdr w:val="none" w:sz="0" w:space="0" w:color="auto" w:frame="1"/>
      <w:lang w:val="es-MX" w:eastAsia="es-MX"/>
    </w:rPr>
    <w:tblPr>
      <w:tblCellMar>
        <w:top w:w="0" w:type="dxa"/>
        <w:left w:w="0" w:type="dxa"/>
        <w:bottom w:w="0" w:type="dxa"/>
        <w:right w:w="0" w:type="dxa"/>
      </w:tblCellMar>
    </w:tblPr>
  </w:style>
  <w:style w:type="character" w:customStyle="1" w:styleId="Heading7Char">
    <w:name w:val="Heading 7 Char"/>
    <w:basedOn w:val="DefaultParagraphFont"/>
    <w:link w:val="Heading7"/>
    <w:semiHidden/>
    <w:rsid w:val="00CF0149"/>
    <w:rPr>
      <w:rFonts w:asciiTheme="majorHAnsi" w:eastAsiaTheme="majorEastAsia" w:hAnsiTheme="majorHAnsi" w:cstheme="majorBidi"/>
      <w:i/>
      <w:iCs/>
      <w:color w:val="404040" w:themeColor="text1" w:themeTint="BF"/>
      <w:kern w:val="1"/>
      <w:sz w:val="22"/>
      <w:szCs w:val="22"/>
      <w:lang w:val="es-MX" w:eastAsia="ar-SA"/>
    </w:rPr>
  </w:style>
  <w:style w:type="paragraph" w:styleId="BodyText2">
    <w:name w:val="Body Text 2"/>
    <w:basedOn w:val="Normal"/>
    <w:link w:val="BodyText2Char"/>
    <w:unhideWhenUsed/>
    <w:rsid w:val="00CF0149"/>
    <w:pPr>
      <w:suppressAutoHyphens w:val="0"/>
      <w:spacing w:after="120" w:line="480" w:lineRule="auto"/>
      <w:jc w:val="left"/>
    </w:pPr>
    <w:rPr>
      <w:rFonts w:eastAsia="Times New Roman" w:cs="Times New Roman"/>
      <w:kern w:val="0"/>
      <w:sz w:val="24"/>
      <w:szCs w:val="24"/>
      <w:lang w:val="es-ES" w:eastAsia="es-ES"/>
    </w:rPr>
  </w:style>
  <w:style w:type="character" w:customStyle="1" w:styleId="BodyText2Char">
    <w:name w:val="Body Text 2 Char"/>
    <w:basedOn w:val="DefaultParagraphFont"/>
    <w:link w:val="BodyText2"/>
    <w:rsid w:val="00CF0149"/>
    <w:rPr>
      <w:sz w:val="24"/>
      <w:szCs w:val="24"/>
      <w:lang w:val="es-ES" w:eastAsia="es-ES"/>
    </w:rPr>
  </w:style>
  <w:style w:type="paragraph" w:styleId="NoSpacing">
    <w:name w:val="No Spacing"/>
    <w:uiPriority w:val="1"/>
    <w:qFormat/>
    <w:rsid w:val="009D1FBE"/>
    <w:rPr>
      <w:rFonts w:ascii="Calibri" w:hAnsi="Calibri"/>
      <w:sz w:val="22"/>
      <w:szCs w:val="22"/>
      <w:lang w:val="es-MX"/>
    </w:rPr>
  </w:style>
  <w:style w:type="paragraph" w:styleId="Bibliography">
    <w:name w:val="Bibliography"/>
    <w:basedOn w:val="Normal"/>
    <w:next w:val="Normal"/>
    <w:uiPriority w:val="37"/>
    <w:semiHidden/>
    <w:unhideWhenUsed/>
    <w:rsid w:val="008D42BE"/>
  </w:style>
  <w:style w:type="character" w:styleId="HTMLCite">
    <w:name w:val="HTML Cite"/>
    <w:basedOn w:val="DefaultParagraphFont"/>
    <w:uiPriority w:val="99"/>
    <w:unhideWhenUsed/>
    <w:rsid w:val="00462066"/>
    <w:rPr>
      <w:i/>
      <w:iCs/>
    </w:rPr>
  </w:style>
  <w:style w:type="character" w:styleId="Strong">
    <w:name w:val="Strong"/>
    <w:basedOn w:val="DefaultParagraphFont"/>
    <w:uiPriority w:val="22"/>
    <w:qFormat/>
    <w:rsid w:val="00462066"/>
    <w:rPr>
      <w:b/>
      <w:bCs/>
    </w:rPr>
  </w:style>
  <w:style w:type="character" w:customStyle="1" w:styleId="WW-FootnoteReference">
    <w:name w:val="WW-Footnote Reference"/>
    <w:rsid w:val="00B441F1"/>
    <w:rPr>
      <w:vertAlign w:val="superscript"/>
    </w:rPr>
  </w:style>
  <w:style w:type="character" w:customStyle="1" w:styleId="Refdenotaalpie2">
    <w:name w:val="Ref. de nota al pie2"/>
    <w:rsid w:val="00B441F1"/>
    <w:rPr>
      <w:vertAlign w:val="superscript"/>
    </w:rPr>
  </w:style>
  <w:style w:type="character" w:customStyle="1" w:styleId="CommentReference1">
    <w:name w:val="Comment Reference1"/>
    <w:rsid w:val="00B441F1"/>
    <w:rPr>
      <w:sz w:val="18"/>
      <w:szCs w:val="18"/>
    </w:rPr>
  </w:style>
  <w:style w:type="paragraph" w:styleId="Revision">
    <w:name w:val="Revision"/>
    <w:hidden/>
    <w:rsid w:val="005F17EC"/>
    <w:rPr>
      <w:rFonts w:eastAsia="Arial Unicode MS" w:cs="Calibri"/>
      <w:kern w:val="1"/>
      <w:sz w:val="22"/>
      <w:szCs w:val="22"/>
      <w:lang w:val="es-MX" w:eastAsia="ar-SA"/>
    </w:rPr>
  </w:style>
  <w:style w:type="paragraph" w:customStyle="1" w:styleId="Autor">
    <w:name w:val="Autor"/>
    <w:basedOn w:val="Heading3"/>
    <w:link w:val="AutorCar"/>
    <w:qFormat/>
    <w:rsid w:val="00576EBF"/>
    <w:rPr>
      <w:lang w:val="es-ES_tradnl"/>
    </w:rPr>
  </w:style>
  <w:style w:type="character" w:customStyle="1" w:styleId="AutorCar">
    <w:name w:val="Autor Car"/>
    <w:basedOn w:val="Heading3Char"/>
    <w:link w:val="Autor"/>
    <w:rsid w:val="00576EBF"/>
    <w:rPr>
      <w:rFonts w:eastAsia="SimSun" w:cs="font356"/>
      <w:kern w:val="1"/>
      <w:szCs w:val="24"/>
      <w:lang w:val="es-MX"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483"/>
    <w:pPr>
      <w:suppressAutoHyphens/>
      <w:spacing w:after="240" w:line="264" w:lineRule="auto"/>
      <w:jc w:val="both"/>
    </w:pPr>
    <w:rPr>
      <w:rFonts w:eastAsia="Arial Unicode MS" w:cs="Calibri"/>
      <w:kern w:val="1"/>
      <w:sz w:val="22"/>
      <w:szCs w:val="22"/>
      <w:lang w:val="es-MX" w:eastAsia="ar-SA"/>
    </w:rPr>
  </w:style>
  <w:style w:type="paragraph" w:styleId="Heading1">
    <w:name w:val="heading 1"/>
    <w:basedOn w:val="Normal"/>
    <w:next w:val="Normal"/>
    <w:link w:val="Heading1Char"/>
    <w:uiPriority w:val="9"/>
    <w:qFormat/>
    <w:rsid w:val="00BB09C2"/>
    <w:pPr>
      <w:spacing w:before="180" w:after="180" w:line="240" w:lineRule="auto"/>
      <w:jc w:val="left"/>
      <w:outlineLvl w:val="0"/>
    </w:pPr>
    <w:rPr>
      <w:rFonts w:ascii="Calibri" w:eastAsia="Times New Roman" w:hAnsi="Calibri" w:cs="Times New Roman"/>
      <w:b/>
      <w:bCs/>
      <w:kern w:val="32"/>
      <w:sz w:val="32"/>
      <w:szCs w:val="32"/>
    </w:rPr>
  </w:style>
  <w:style w:type="paragraph" w:styleId="Heading2">
    <w:name w:val="heading 2"/>
    <w:basedOn w:val="Heading1"/>
    <w:next w:val="BodyText"/>
    <w:link w:val="Heading2Char"/>
    <w:qFormat/>
    <w:rsid w:val="007F53D5"/>
    <w:pPr>
      <w:keepLines/>
      <w:spacing w:after="120"/>
      <w:outlineLvl w:val="1"/>
    </w:pPr>
    <w:rPr>
      <w:rFonts w:eastAsia="SimSun"/>
      <w:sz w:val="24"/>
      <w:szCs w:val="26"/>
    </w:rPr>
  </w:style>
  <w:style w:type="paragraph" w:styleId="Heading3">
    <w:name w:val="heading 3"/>
    <w:aliases w:val="Autores"/>
    <w:basedOn w:val="Normal"/>
    <w:next w:val="BodyText"/>
    <w:link w:val="Heading3Char"/>
    <w:qFormat/>
    <w:rsid w:val="00373483"/>
    <w:pPr>
      <w:keepNext/>
      <w:keepLines/>
      <w:spacing w:after="0" w:line="240" w:lineRule="auto"/>
      <w:jc w:val="right"/>
      <w:outlineLvl w:val="2"/>
    </w:pPr>
    <w:rPr>
      <w:rFonts w:eastAsia="SimSun" w:cs="Times New Roman"/>
      <w:sz w:val="20"/>
      <w:szCs w:val="24"/>
    </w:rPr>
  </w:style>
  <w:style w:type="paragraph" w:styleId="Heading4">
    <w:name w:val="heading 4"/>
    <w:basedOn w:val="Normal"/>
    <w:next w:val="Normal"/>
    <w:link w:val="Heading4Char"/>
    <w:qFormat/>
    <w:rsid w:val="00BE77DE"/>
    <w:pPr>
      <w:keepNext/>
      <w:spacing w:before="240" w:after="60"/>
      <w:outlineLvl w:val="3"/>
    </w:pPr>
    <w:rPr>
      <w:rFonts w:ascii="Calibri" w:eastAsia="Times New Roman" w:hAnsi="Calibri" w:cs="Times New Roman"/>
      <w:b/>
      <w:bCs/>
      <w:sz w:val="28"/>
      <w:szCs w:val="28"/>
      <w:lang w:val="x-none"/>
    </w:rPr>
  </w:style>
  <w:style w:type="paragraph" w:styleId="Heading5">
    <w:name w:val="heading 5"/>
    <w:basedOn w:val="Normal"/>
    <w:next w:val="Normal"/>
    <w:link w:val="Heading5Char"/>
    <w:qFormat/>
    <w:rsid w:val="00BE77DE"/>
    <w:pPr>
      <w:spacing w:before="240" w:after="60"/>
      <w:outlineLvl w:val="4"/>
    </w:pPr>
    <w:rPr>
      <w:rFonts w:ascii="Calibri" w:eastAsia="Times New Roman" w:hAnsi="Calibri" w:cs="Times New Roman"/>
      <w:b/>
      <w:bCs/>
      <w:i/>
      <w:iCs/>
      <w:sz w:val="26"/>
      <w:szCs w:val="26"/>
      <w:lang w:val="x-none"/>
    </w:rPr>
  </w:style>
  <w:style w:type="paragraph" w:styleId="Heading7">
    <w:name w:val="heading 7"/>
    <w:basedOn w:val="Normal"/>
    <w:next w:val="Normal"/>
    <w:link w:val="Heading7Char"/>
    <w:semiHidden/>
    <w:unhideWhenUsed/>
    <w:qFormat/>
    <w:rsid w:val="00CF01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1">
    <w:name w:val="Fuente de párrafo predeter.1"/>
    <w:rsid w:val="006E71C9"/>
  </w:style>
  <w:style w:type="character" w:customStyle="1" w:styleId="Smbolosdenumeracin">
    <w:name w:val="Símbolos de numeración"/>
    <w:rsid w:val="006E71C9"/>
  </w:style>
  <w:style w:type="paragraph" w:customStyle="1" w:styleId="Encabezado1">
    <w:name w:val="Encabezado1"/>
    <w:basedOn w:val="Normal"/>
    <w:next w:val="BodyText"/>
    <w:rsid w:val="006E71C9"/>
    <w:pPr>
      <w:keepNext/>
      <w:spacing w:before="240" w:after="120"/>
    </w:pPr>
    <w:rPr>
      <w:rFonts w:ascii="Arial" w:hAnsi="Arial" w:cs="Arial Unicode MS"/>
      <w:sz w:val="28"/>
      <w:szCs w:val="28"/>
    </w:rPr>
  </w:style>
  <w:style w:type="paragraph" w:styleId="BodyText">
    <w:name w:val="Body Text"/>
    <w:basedOn w:val="Normal"/>
    <w:link w:val="BodyTextChar"/>
    <w:rsid w:val="006E71C9"/>
    <w:pPr>
      <w:spacing w:after="120"/>
    </w:pPr>
    <w:rPr>
      <w:rFonts w:cs="Times New Roman"/>
    </w:rPr>
  </w:style>
  <w:style w:type="paragraph" w:styleId="List">
    <w:name w:val="List"/>
    <w:basedOn w:val="BodyText"/>
    <w:rsid w:val="006E71C9"/>
  </w:style>
  <w:style w:type="paragraph" w:customStyle="1" w:styleId="Etiqueta">
    <w:name w:val="Etiqueta"/>
    <w:basedOn w:val="Normal"/>
    <w:rsid w:val="006E71C9"/>
    <w:pPr>
      <w:suppressLineNumbers/>
      <w:spacing w:before="120" w:after="120"/>
    </w:pPr>
    <w:rPr>
      <w:i/>
      <w:iCs/>
      <w:sz w:val="24"/>
      <w:szCs w:val="24"/>
    </w:rPr>
  </w:style>
  <w:style w:type="paragraph" w:customStyle="1" w:styleId="ndice">
    <w:name w:val="Índice"/>
    <w:basedOn w:val="Normal"/>
    <w:rsid w:val="006E71C9"/>
    <w:pPr>
      <w:suppressLineNumbers/>
    </w:pPr>
  </w:style>
  <w:style w:type="paragraph" w:styleId="Title">
    <w:name w:val="Title"/>
    <w:basedOn w:val="Normal"/>
    <w:next w:val="Subtitle"/>
    <w:link w:val="TitleChar"/>
    <w:qFormat/>
    <w:rsid w:val="00C65501"/>
    <w:pPr>
      <w:tabs>
        <w:tab w:val="left" w:pos="720"/>
      </w:tabs>
      <w:spacing w:before="240" w:line="240" w:lineRule="auto"/>
    </w:pPr>
    <w:rPr>
      <w:rFonts w:ascii="Times" w:eastAsia="Arial" w:hAnsi="Times" w:cs="Times New Roman"/>
      <w:b/>
      <w:bCs/>
      <w:color w:val="000000"/>
      <w:sz w:val="28"/>
      <w:szCs w:val="72"/>
      <w:lang w:val="x-none"/>
    </w:rPr>
  </w:style>
  <w:style w:type="character" w:customStyle="1" w:styleId="TitleChar">
    <w:name w:val="Title Char"/>
    <w:link w:val="Title"/>
    <w:rsid w:val="00C65501"/>
    <w:rPr>
      <w:rFonts w:ascii="Times" w:eastAsia="Arial" w:hAnsi="Times" w:cs="Arial"/>
      <w:b/>
      <w:bCs/>
      <w:color w:val="000000"/>
      <w:kern w:val="1"/>
      <w:sz w:val="28"/>
      <w:szCs w:val="72"/>
      <w:lang w:eastAsia="ar-SA"/>
    </w:rPr>
  </w:style>
  <w:style w:type="paragraph" w:styleId="Subtitle">
    <w:name w:val="Subtitle"/>
    <w:basedOn w:val="Autor"/>
    <w:next w:val="Normal"/>
    <w:link w:val="SubtitleChar"/>
    <w:uiPriority w:val="11"/>
    <w:qFormat/>
    <w:rsid w:val="00576EBF"/>
  </w:style>
  <w:style w:type="character" w:customStyle="1" w:styleId="SubtitleChar">
    <w:name w:val="Subtitle Char"/>
    <w:link w:val="Subtitle"/>
    <w:uiPriority w:val="11"/>
    <w:rsid w:val="00576EBF"/>
    <w:rPr>
      <w:rFonts w:eastAsia="SimSun"/>
      <w:kern w:val="1"/>
      <w:szCs w:val="24"/>
      <w:lang w:eastAsia="ar-SA"/>
    </w:rPr>
  </w:style>
  <w:style w:type="character" w:customStyle="1" w:styleId="Heading2Char">
    <w:name w:val="Heading 2 Char"/>
    <w:link w:val="Heading2"/>
    <w:rsid w:val="007F53D5"/>
    <w:rPr>
      <w:rFonts w:ascii="Calibri" w:eastAsia="SimSun" w:hAnsi="Calibri"/>
      <w:b/>
      <w:bCs/>
      <w:kern w:val="32"/>
      <w:sz w:val="24"/>
      <w:szCs w:val="26"/>
      <w:lang w:val="es-MX" w:eastAsia="ar-SA"/>
    </w:rPr>
  </w:style>
  <w:style w:type="character" w:customStyle="1" w:styleId="Heading3Char">
    <w:name w:val="Heading 3 Char"/>
    <w:aliases w:val="Autores Char"/>
    <w:link w:val="Heading3"/>
    <w:uiPriority w:val="9"/>
    <w:rsid w:val="00373483"/>
    <w:rPr>
      <w:rFonts w:eastAsia="SimSun" w:cs="font356"/>
      <w:kern w:val="1"/>
      <w:szCs w:val="24"/>
      <w:lang w:val="es-MX" w:eastAsia="ar-SA"/>
    </w:rPr>
  </w:style>
  <w:style w:type="paragraph" w:customStyle="1" w:styleId="Descripcin1">
    <w:name w:val="Descripción1"/>
    <w:basedOn w:val="Normal"/>
    <w:rsid w:val="002F6D5B"/>
    <w:pPr>
      <w:tabs>
        <w:tab w:val="left" w:pos="708"/>
      </w:tabs>
      <w:spacing w:line="100" w:lineRule="atLeast"/>
    </w:pPr>
    <w:rPr>
      <w:rFonts w:eastAsia="SimSun"/>
      <w:b/>
      <w:bCs/>
      <w:color w:val="4F81BD"/>
      <w:sz w:val="18"/>
      <w:szCs w:val="18"/>
    </w:rPr>
  </w:style>
  <w:style w:type="paragraph" w:customStyle="1" w:styleId="Prrafodelista1">
    <w:name w:val="Párrafo de lista1"/>
    <w:basedOn w:val="Normal"/>
    <w:rsid w:val="002F6D5B"/>
    <w:pPr>
      <w:tabs>
        <w:tab w:val="left" w:pos="708"/>
      </w:tabs>
      <w:spacing w:after="0"/>
      <w:ind w:left="720"/>
    </w:pPr>
    <w:rPr>
      <w:rFonts w:eastAsia="SimSun"/>
      <w:color w:val="00000A"/>
    </w:rPr>
  </w:style>
  <w:style w:type="paragraph" w:customStyle="1" w:styleId="Contenidodelatabla">
    <w:name w:val="Contenido de la tabla"/>
    <w:basedOn w:val="Normal"/>
    <w:rsid w:val="002F6D5B"/>
    <w:pPr>
      <w:suppressLineNumbers/>
      <w:tabs>
        <w:tab w:val="left" w:pos="708"/>
      </w:tabs>
    </w:pPr>
    <w:rPr>
      <w:rFonts w:eastAsia="SimSun"/>
      <w:color w:val="00000A"/>
    </w:rPr>
  </w:style>
  <w:style w:type="paragraph" w:customStyle="1" w:styleId="Bibliografa1">
    <w:name w:val="Bibliografía1"/>
    <w:basedOn w:val="Normal"/>
    <w:rsid w:val="002F6D5B"/>
    <w:pPr>
      <w:tabs>
        <w:tab w:val="left" w:pos="708"/>
      </w:tabs>
    </w:pPr>
    <w:rPr>
      <w:rFonts w:eastAsia="SimSun"/>
      <w:color w:val="00000A"/>
    </w:rPr>
  </w:style>
  <w:style w:type="paragraph" w:customStyle="1" w:styleId="Formatolibre">
    <w:name w:val="Formato libre"/>
    <w:rsid w:val="00633D3C"/>
    <w:rPr>
      <w:rFonts w:ascii="Helvetica" w:eastAsia="ヒラギノ角ゴ Pro W3" w:hAnsi="Helvetica"/>
      <w:color w:val="000000"/>
      <w:sz w:val="24"/>
      <w:lang w:eastAsia="es-MX"/>
    </w:rPr>
  </w:style>
  <w:style w:type="paragraph" w:customStyle="1" w:styleId="paraBrecha">
    <w:name w:val="paraBrecha"/>
    <w:rsid w:val="00633D3C"/>
    <w:pPr>
      <w:spacing w:line="360" w:lineRule="auto"/>
      <w:ind w:firstLine="284"/>
    </w:pPr>
    <w:rPr>
      <w:rFonts w:eastAsia="ヒラギノ角ゴ Pro W3"/>
      <w:color w:val="000000"/>
      <w:sz w:val="22"/>
      <w:lang w:eastAsia="es-MX"/>
    </w:rPr>
  </w:style>
  <w:style w:type="paragraph" w:customStyle="1" w:styleId="Cuerpo">
    <w:name w:val="Cuerpo"/>
    <w:rsid w:val="00633D3C"/>
    <w:rPr>
      <w:rFonts w:ascii="Helvetica" w:eastAsia="ヒラギノ角ゴ Pro W3" w:hAnsi="Helvetica"/>
      <w:color w:val="000000"/>
      <w:sz w:val="24"/>
      <w:lang w:eastAsia="es-MX"/>
    </w:rPr>
  </w:style>
  <w:style w:type="paragraph" w:customStyle="1" w:styleId="Encabezamiento2">
    <w:name w:val="Encabezamiento 2"/>
    <w:next w:val="Cuerpo"/>
    <w:rsid w:val="00633D3C"/>
    <w:pPr>
      <w:keepNext/>
      <w:outlineLvl w:val="1"/>
    </w:pPr>
    <w:rPr>
      <w:rFonts w:ascii="Helvetica" w:eastAsia="ヒラギノ角ゴ Pro W3" w:hAnsi="Helvetica"/>
      <w:b/>
      <w:color w:val="000000"/>
      <w:sz w:val="24"/>
      <w:lang w:eastAsia="es-MX"/>
    </w:rPr>
  </w:style>
  <w:style w:type="paragraph" w:customStyle="1" w:styleId="Textodenotaalpie">
    <w:name w:val="Texto de nota al pie"/>
    <w:rsid w:val="00AC360C"/>
    <w:rPr>
      <w:rFonts w:eastAsia="ヒラギノ角ゴ Pro W3"/>
      <w:color w:val="000000"/>
      <w:sz w:val="16"/>
      <w:lang w:eastAsia="es-MX"/>
    </w:rPr>
  </w:style>
  <w:style w:type="character" w:styleId="Hyperlink">
    <w:name w:val="Hyperlink"/>
    <w:uiPriority w:val="99"/>
    <w:unhideWhenUsed/>
    <w:rsid w:val="001A4036"/>
    <w:rPr>
      <w:rFonts w:eastAsia="ArialNarrow"/>
      <w:noProof/>
      <w:color w:val="0000FF"/>
      <w:u w:val="single"/>
    </w:rPr>
  </w:style>
  <w:style w:type="paragraph" w:styleId="FootnoteText">
    <w:name w:val="footnote text"/>
    <w:basedOn w:val="Normal"/>
    <w:link w:val="FootnoteTextChar"/>
    <w:unhideWhenUsed/>
    <w:rsid w:val="002F05AA"/>
    <w:pPr>
      <w:widowControl w:val="0"/>
      <w:suppressLineNumbers/>
      <w:spacing w:after="0" w:line="240" w:lineRule="auto"/>
      <w:ind w:left="283" w:hanging="283"/>
    </w:pPr>
    <w:rPr>
      <w:rFonts w:cs="Arial Unicode MS"/>
      <w:kern w:val="2"/>
      <w:sz w:val="20"/>
      <w:szCs w:val="20"/>
      <w:lang w:val="x-none" w:eastAsia="hi-IN" w:bidi="hi-IN"/>
    </w:rPr>
  </w:style>
  <w:style w:type="character" w:customStyle="1" w:styleId="FootnoteTextChar">
    <w:name w:val="Footnote Text Char"/>
    <w:link w:val="FootnoteText"/>
    <w:rsid w:val="002F05AA"/>
    <w:rPr>
      <w:rFonts w:eastAsia="Arial Unicode MS" w:cs="Arial Unicode MS"/>
      <w:kern w:val="2"/>
      <w:lang w:eastAsia="hi-IN" w:bidi="hi-IN"/>
    </w:rPr>
  </w:style>
  <w:style w:type="character" w:customStyle="1" w:styleId="Caracteresdenotaalpie">
    <w:name w:val="Caracteres de nota al pie"/>
    <w:rsid w:val="002F05AA"/>
  </w:style>
  <w:style w:type="character" w:customStyle="1" w:styleId="FootnoteReference1">
    <w:name w:val="Footnote Reference1"/>
    <w:rsid w:val="002F05AA"/>
    <w:rPr>
      <w:vertAlign w:val="superscript"/>
    </w:rPr>
  </w:style>
  <w:style w:type="character" w:styleId="Emphasis">
    <w:name w:val="Emphasis"/>
    <w:uiPriority w:val="20"/>
    <w:qFormat/>
    <w:rsid w:val="002F05AA"/>
    <w:rPr>
      <w:i/>
      <w:iCs/>
    </w:rPr>
  </w:style>
  <w:style w:type="paragraph" w:styleId="BodyTextIndent">
    <w:name w:val="Body Text Indent"/>
    <w:basedOn w:val="Normal"/>
    <w:link w:val="BodyTextIndentChar"/>
    <w:semiHidden/>
    <w:unhideWhenUsed/>
    <w:rsid w:val="00436619"/>
    <w:pPr>
      <w:suppressAutoHyphens w:val="0"/>
      <w:spacing w:after="120" w:line="240" w:lineRule="auto"/>
      <w:ind w:left="283"/>
    </w:pPr>
    <w:rPr>
      <w:rFonts w:eastAsia="Times New Roman" w:cs="Times New Roman"/>
      <w:kern w:val="0"/>
      <w:sz w:val="24"/>
      <w:szCs w:val="24"/>
      <w:lang w:val="es-ES" w:eastAsia="es-ES"/>
    </w:rPr>
  </w:style>
  <w:style w:type="character" w:customStyle="1" w:styleId="BodyTextIndentChar">
    <w:name w:val="Body Text Indent Char"/>
    <w:link w:val="BodyTextIndent"/>
    <w:semiHidden/>
    <w:rsid w:val="00436619"/>
    <w:rPr>
      <w:sz w:val="24"/>
      <w:szCs w:val="24"/>
      <w:lang w:val="es-ES" w:eastAsia="es-ES"/>
    </w:rPr>
  </w:style>
  <w:style w:type="paragraph" w:styleId="BodyText3">
    <w:name w:val="Body Text 3"/>
    <w:basedOn w:val="Normal"/>
    <w:link w:val="BodyText3Char"/>
    <w:semiHidden/>
    <w:unhideWhenUsed/>
    <w:rsid w:val="00436619"/>
    <w:pPr>
      <w:suppressAutoHyphens w:val="0"/>
      <w:spacing w:after="120" w:line="240" w:lineRule="auto"/>
    </w:pPr>
    <w:rPr>
      <w:rFonts w:eastAsia="Times New Roman" w:cs="Times New Roman"/>
      <w:kern w:val="0"/>
      <w:sz w:val="16"/>
      <w:szCs w:val="16"/>
      <w:lang w:val="es-ES" w:eastAsia="es-ES"/>
    </w:rPr>
  </w:style>
  <w:style w:type="character" w:customStyle="1" w:styleId="BodyText3Char">
    <w:name w:val="Body Text 3 Char"/>
    <w:link w:val="BodyText3"/>
    <w:semiHidden/>
    <w:rsid w:val="00436619"/>
    <w:rPr>
      <w:sz w:val="16"/>
      <w:szCs w:val="16"/>
      <w:lang w:val="es-ES" w:eastAsia="es-ES"/>
    </w:rPr>
  </w:style>
  <w:style w:type="paragraph" w:customStyle="1" w:styleId="Textoindependiente22">
    <w:name w:val="Texto independiente 22"/>
    <w:basedOn w:val="Normal"/>
    <w:rsid w:val="00436619"/>
    <w:pPr>
      <w:spacing w:after="120" w:line="480" w:lineRule="auto"/>
    </w:pPr>
    <w:rPr>
      <w:rFonts w:eastAsia="Calibri"/>
      <w:kern w:val="0"/>
    </w:rPr>
  </w:style>
  <w:style w:type="character" w:styleId="FootnoteReference">
    <w:name w:val="footnote reference"/>
    <w:aliases w:val="Ref,de nota al pie"/>
    <w:uiPriority w:val="99"/>
    <w:unhideWhenUsed/>
    <w:rsid w:val="00436619"/>
    <w:rPr>
      <w:vertAlign w:val="superscript"/>
    </w:rPr>
  </w:style>
  <w:style w:type="character" w:customStyle="1" w:styleId="apple-converted-space">
    <w:name w:val="apple-converted-space"/>
    <w:rsid w:val="00436619"/>
  </w:style>
  <w:style w:type="character" w:customStyle="1" w:styleId="txtnormal1">
    <w:name w:val="txt_normal1"/>
    <w:rsid w:val="00436619"/>
    <w:rPr>
      <w:color w:val="000000"/>
      <w:sz w:val="13"/>
      <w:szCs w:val="13"/>
    </w:rPr>
  </w:style>
  <w:style w:type="paragraph" w:customStyle="1" w:styleId="Prrafodelista2">
    <w:name w:val="Párrafo de lista2"/>
    <w:basedOn w:val="Normal"/>
    <w:rsid w:val="00436619"/>
    <w:pPr>
      <w:ind w:left="720"/>
    </w:pPr>
    <w:rPr>
      <w:kern w:val="2"/>
    </w:rPr>
  </w:style>
  <w:style w:type="paragraph" w:customStyle="1" w:styleId="noticia2">
    <w:name w:val="noticia2"/>
    <w:basedOn w:val="Normal"/>
    <w:rsid w:val="00436619"/>
    <w:pPr>
      <w:spacing w:before="28" w:after="28" w:line="100" w:lineRule="atLeast"/>
    </w:pPr>
    <w:rPr>
      <w:rFonts w:ascii="Arial" w:eastAsia="Times New Roman" w:hAnsi="Arial" w:cs="Arial"/>
      <w:kern w:val="2"/>
      <w:sz w:val="24"/>
      <w:szCs w:val="24"/>
    </w:rPr>
  </w:style>
  <w:style w:type="character" w:customStyle="1" w:styleId="googqs-tidbit">
    <w:name w:val="goog_qs-tidbit"/>
    <w:rsid w:val="00436619"/>
  </w:style>
  <w:style w:type="character" w:customStyle="1" w:styleId="Refdenotaalpie1">
    <w:name w:val="Ref. de nota al pie1"/>
    <w:rsid w:val="0016276C"/>
    <w:rPr>
      <w:vertAlign w:val="superscript"/>
    </w:rPr>
  </w:style>
  <w:style w:type="paragraph" w:styleId="BalloonText">
    <w:name w:val="Balloon Text"/>
    <w:basedOn w:val="Normal"/>
    <w:link w:val="BalloonTextChar"/>
    <w:uiPriority w:val="99"/>
    <w:semiHidden/>
    <w:unhideWhenUsed/>
    <w:rsid w:val="007C75BD"/>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7C75BD"/>
    <w:rPr>
      <w:rFonts w:ascii="Tahoma" w:eastAsia="Arial Unicode MS" w:hAnsi="Tahoma" w:cs="Tahoma"/>
      <w:kern w:val="1"/>
      <w:sz w:val="16"/>
      <w:szCs w:val="16"/>
      <w:lang w:eastAsia="ar-SA"/>
    </w:rPr>
  </w:style>
  <w:style w:type="character" w:customStyle="1" w:styleId="Heading1Char">
    <w:name w:val="Heading 1 Char"/>
    <w:link w:val="Heading1"/>
    <w:uiPriority w:val="9"/>
    <w:rsid w:val="00BB09C2"/>
    <w:rPr>
      <w:rFonts w:ascii="Calibri" w:hAnsi="Calibri"/>
      <w:b/>
      <w:bCs/>
      <w:kern w:val="32"/>
      <w:sz w:val="32"/>
      <w:szCs w:val="32"/>
      <w:lang w:val="es-MX" w:eastAsia="ar-SA"/>
    </w:rPr>
  </w:style>
  <w:style w:type="paragraph" w:customStyle="1" w:styleId="Tabladecuadrcula31">
    <w:name w:val="Tabla de cuadrícula 31"/>
    <w:basedOn w:val="Heading1"/>
    <w:next w:val="Normal"/>
    <w:uiPriority w:val="39"/>
    <w:unhideWhenUsed/>
    <w:qFormat/>
    <w:rsid w:val="00631274"/>
    <w:pPr>
      <w:keepLines/>
      <w:suppressAutoHyphens w:val="0"/>
      <w:spacing w:after="0" w:line="259" w:lineRule="auto"/>
      <w:outlineLvl w:val="9"/>
    </w:pPr>
    <w:rPr>
      <w:b w:val="0"/>
      <w:bCs w:val="0"/>
      <w:color w:val="2E74B5"/>
      <w:kern w:val="0"/>
      <w:lang w:eastAsia="es-MX"/>
    </w:rPr>
  </w:style>
  <w:style w:type="paragraph" w:styleId="TOC2">
    <w:name w:val="toc 2"/>
    <w:basedOn w:val="Normal"/>
    <w:next w:val="Normal"/>
    <w:autoRedefine/>
    <w:uiPriority w:val="39"/>
    <w:unhideWhenUsed/>
    <w:qFormat/>
    <w:rsid w:val="00C73333"/>
    <w:pPr>
      <w:tabs>
        <w:tab w:val="right" w:leader="dot" w:pos="5659"/>
      </w:tabs>
      <w:spacing w:after="0" w:line="240" w:lineRule="auto"/>
      <w:ind w:left="220"/>
      <w:jc w:val="left"/>
    </w:pPr>
    <w:rPr>
      <w:rFonts w:asciiTheme="minorHAnsi" w:hAnsiTheme="minorHAnsi"/>
      <w:i/>
      <w:iCs/>
      <w:noProof/>
      <w:sz w:val="14"/>
      <w:szCs w:val="15"/>
    </w:rPr>
  </w:style>
  <w:style w:type="paragraph" w:styleId="TOC3">
    <w:name w:val="toc 3"/>
    <w:basedOn w:val="Normal"/>
    <w:next w:val="Normal"/>
    <w:autoRedefine/>
    <w:uiPriority w:val="39"/>
    <w:unhideWhenUsed/>
    <w:qFormat/>
    <w:rsid w:val="00631274"/>
    <w:pPr>
      <w:spacing w:after="0"/>
      <w:ind w:left="440"/>
      <w:jc w:val="left"/>
    </w:pPr>
    <w:rPr>
      <w:rFonts w:asciiTheme="minorHAnsi" w:hAnsiTheme="minorHAnsi"/>
      <w:sz w:val="20"/>
      <w:szCs w:val="20"/>
    </w:rPr>
  </w:style>
  <w:style w:type="paragraph" w:styleId="TOC1">
    <w:name w:val="toc 1"/>
    <w:basedOn w:val="Normal"/>
    <w:next w:val="Normal"/>
    <w:autoRedefine/>
    <w:uiPriority w:val="39"/>
    <w:unhideWhenUsed/>
    <w:qFormat/>
    <w:rsid w:val="007972F3"/>
    <w:pPr>
      <w:tabs>
        <w:tab w:val="right" w:leader="dot" w:pos="5659"/>
      </w:tabs>
      <w:spacing w:after="0" w:line="240" w:lineRule="auto"/>
      <w:jc w:val="left"/>
    </w:pPr>
    <w:rPr>
      <w:rFonts w:asciiTheme="minorHAnsi" w:hAnsiTheme="minorHAnsi"/>
      <w:b/>
      <w:bCs/>
      <w:noProof/>
      <w:sz w:val="16"/>
      <w:szCs w:val="20"/>
    </w:rPr>
  </w:style>
  <w:style w:type="paragraph" w:styleId="Header">
    <w:name w:val="header"/>
    <w:basedOn w:val="Normal"/>
    <w:link w:val="HeaderChar"/>
    <w:uiPriority w:val="99"/>
    <w:unhideWhenUsed/>
    <w:rsid w:val="00264E45"/>
    <w:pPr>
      <w:tabs>
        <w:tab w:val="center" w:pos="4419"/>
        <w:tab w:val="right" w:pos="8838"/>
      </w:tabs>
    </w:pPr>
    <w:rPr>
      <w:rFonts w:cs="Times New Roman"/>
      <w:lang w:val="x-none"/>
    </w:rPr>
  </w:style>
  <w:style w:type="character" w:customStyle="1" w:styleId="HeaderChar">
    <w:name w:val="Header Char"/>
    <w:link w:val="Header"/>
    <w:uiPriority w:val="99"/>
    <w:rsid w:val="00264E45"/>
    <w:rPr>
      <w:rFonts w:eastAsia="Arial Unicode MS" w:cs="Calibri"/>
      <w:kern w:val="1"/>
      <w:sz w:val="22"/>
      <w:szCs w:val="22"/>
      <w:lang w:eastAsia="ar-SA"/>
    </w:rPr>
  </w:style>
  <w:style w:type="paragraph" w:styleId="Footer">
    <w:name w:val="footer"/>
    <w:basedOn w:val="Normal"/>
    <w:link w:val="FooterChar"/>
    <w:unhideWhenUsed/>
    <w:rsid w:val="00264E45"/>
    <w:pPr>
      <w:tabs>
        <w:tab w:val="center" w:pos="4419"/>
        <w:tab w:val="right" w:pos="8838"/>
      </w:tabs>
    </w:pPr>
    <w:rPr>
      <w:rFonts w:cs="Times New Roman"/>
      <w:lang w:val="x-none"/>
    </w:rPr>
  </w:style>
  <w:style w:type="character" w:customStyle="1" w:styleId="FooterChar">
    <w:name w:val="Footer Char"/>
    <w:link w:val="Footer"/>
    <w:rsid w:val="00264E45"/>
    <w:rPr>
      <w:rFonts w:eastAsia="Arial Unicode MS" w:cs="Calibri"/>
      <w:kern w:val="1"/>
      <w:sz w:val="22"/>
      <w:szCs w:val="22"/>
      <w:lang w:eastAsia="ar-SA"/>
    </w:rPr>
  </w:style>
  <w:style w:type="paragraph" w:styleId="TOC4">
    <w:name w:val="toc 4"/>
    <w:basedOn w:val="Normal"/>
    <w:next w:val="Normal"/>
    <w:autoRedefine/>
    <w:uiPriority w:val="39"/>
    <w:unhideWhenUsed/>
    <w:rsid w:val="00DB3224"/>
    <w:pPr>
      <w:spacing w:after="0"/>
      <w:ind w:left="660"/>
      <w:jc w:val="left"/>
    </w:pPr>
    <w:rPr>
      <w:rFonts w:asciiTheme="minorHAnsi" w:hAnsiTheme="minorHAnsi"/>
      <w:sz w:val="20"/>
      <w:szCs w:val="20"/>
    </w:rPr>
  </w:style>
  <w:style w:type="paragraph" w:styleId="TOC5">
    <w:name w:val="toc 5"/>
    <w:basedOn w:val="Normal"/>
    <w:next w:val="Normal"/>
    <w:autoRedefine/>
    <w:uiPriority w:val="39"/>
    <w:unhideWhenUsed/>
    <w:rsid w:val="00DB3224"/>
    <w:pPr>
      <w:spacing w:after="0"/>
      <w:ind w:left="880"/>
      <w:jc w:val="left"/>
    </w:pPr>
    <w:rPr>
      <w:rFonts w:asciiTheme="minorHAnsi" w:hAnsiTheme="minorHAnsi"/>
      <w:sz w:val="20"/>
      <w:szCs w:val="20"/>
    </w:rPr>
  </w:style>
  <w:style w:type="paragraph" w:styleId="TOC6">
    <w:name w:val="toc 6"/>
    <w:basedOn w:val="Normal"/>
    <w:next w:val="Normal"/>
    <w:autoRedefine/>
    <w:uiPriority w:val="39"/>
    <w:unhideWhenUsed/>
    <w:rsid w:val="00DB3224"/>
    <w:pPr>
      <w:spacing w:after="0"/>
      <w:ind w:left="1100"/>
      <w:jc w:val="left"/>
    </w:pPr>
    <w:rPr>
      <w:rFonts w:asciiTheme="minorHAnsi" w:hAnsiTheme="minorHAnsi"/>
      <w:sz w:val="20"/>
      <w:szCs w:val="20"/>
    </w:rPr>
  </w:style>
  <w:style w:type="paragraph" w:styleId="TOC7">
    <w:name w:val="toc 7"/>
    <w:basedOn w:val="Normal"/>
    <w:next w:val="Normal"/>
    <w:autoRedefine/>
    <w:uiPriority w:val="39"/>
    <w:unhideWhenUsed/>
    <w:rsid w:val="00DB3224"/>
    <w:pPr>
      <w:spacing w:after="0"/>
      <w:ind w:left="1320"/>
      <w:jc w:val="left"/>
    </w:pPr>
    <w:rPr>
      <w:rFonts w:asciiTheme="minorHAnsi" w:hAnsiTheme="minorHAnsi"/>
      <w:sz w:val="20"/>
      <w:szCs w:val="20"/>
    </w:rPr>
  </w:style>
  <w:style w:type="paragraph" w:styleId="TOC8">
    <w:name w:val="toc 8"/>
    <w:basedOn w:val="Normal"/>
    <w:next w:val="Normal"/>
    <w:autoRedefine/>
    <w:uiPriority w:val="39"/>
    <w:unhideWhenUsed/>
    <w:rsid w:val="00DB3224"/>
    <w:pPr>
      <w:spacing w:after="0"/>
      <w:ind w:left="1540"/>
      <w:jc w:val="left"/>
    </w:pPr>
    <w:rPr>
      <w:rFonts w:asciiTheme="minorHAnsi" w:hAnsiTheme="minorHAnsi"/>
      <w:sz w:val="20"/>
      <w:szCs w:val="20"/>
    </w:rPr>
  </w:style>
  <w:style w:type="paragraph" w:styleId="TOC9">
    <w:name w:val="toc 9"/>
    <w:basedOn w:val="Normal"/>
    <w:next w:val="Normal"/>
    <w:autoRedefine/>
    <w:uiPriority w:val="39"/>
    <w:unhideWhenUsed/>
    <w:rsid w:val="00DB3224"/>
    <w:pPr>
      <w:spacing w:after="0"/>
      <w:ind w:left="1760"/>
      <w:jc w:val="left"/>
    </w:pPr>
    <w:rPr>
      <w:rFonts w:asciiTheme="minorHAnsi" w:hAnsiTheme="minorHAnsi"/>
      <w:sz w:val="20"/>
      <w:szCs w:val="20"/>
    </w:rPr>
  </w:style>
  <w:style w:type="character" w:styleId="CommentReference">
    <w:name w:val="annotation reference"/>
    <w:uiPriority w:val="99"/>
    <w:semiHidden/>
    <w:unhideWhenUsed/>
    <w:rsid w:val="00196DE3"/>
    <w:rPr>
      <w:sz w:val="16"/>
      <w:szCs w:val="16"/>
    </w:rPr>
  </w:style>
  <w:style w:type="paragraph" w:styleId="CommentText">
    <w:name w:val="annotation text"/>
    <w:basedOn w:val="Normal"/>
    <w:link w:val="CommentTextChar"/>
    <w:unhideWhenUsed/>
    <w:rsid w:val="00196DE3"/>
    <w:rPr>
      <w:rFonts w:cs="Times New Roman"/>
      <w:sz w:val="20"/>
      <w:szCs w:val="20"/>
      <w:lang w:val="x-none"/>
    </w:rPr>
  </w:style>
  <w:style w:type="character" w:customStyle="1" w:styleId="CommentTextChar">
    <w:name w:val="Comment Text Char"/>
    <w:link w:val="CommentText"/>
    <w:rsid w:val="00196DE3"/>
    <w:rPr>
      <w:rFonts w:eastAsia="Arial Unicode MS" w:cs="Calibri"/>
      <w:kern w:val="1"/>
      <w:lang w:eastAsia="ar-SA"/>
    </w:rPr>
  </w:style>
  <w:style w:type="paragraph" w:styleId="CommentSubject">
    <w:name w:val="annotation subject"/>
    <w:basedOn w:val="CommentText"/>
    <w:next w:val="CommentText"/>
    <w:link w:val="CommentSubjectChar"/>
    <w:uiPriority w:val="99"/>
    <w:semiHidden/>
    <w:unhideWhenUsed/>
    <w:rsid w:val="00196DE3"/>
    <w:rPr>
      <w:b/>
      <w:bCs/>
    </w:rPr>
  </w:style>
  <w:style w:type="character" w:customStyle="1" w:styleId="CommentSubjectChar">
    <w:name w:val="Comment Subject Char"/>
    <w:link w:val="CommentSubject"/>
    <w:uiPriority w:val="99"/>
    <w:semiHidden/>
    <w:rsid w:val="00196DE3"/>
    <w:rPr>
      <w:rFonts w:eastAsia="Arial Unicode MS" w:cs="Calibri"/>
      <w:b/>
      <w:bCs/>
      <w:kern w:val="1"/>
      <w:lang w:eastAsia="ar-SA"/>
    </w:rPr>
  </w:style>
  <w:style w:type="paragraph" w:styleId="NormalWeb">
    <w:name w:val="Normal (Web)"/>
    <w:aliases w:val=" Car Car Car Car, Car Car Car Car Car, Car Car Car Ca, Car Car Car Car Car Car, Car Car Car Car Car Car Car Car Car Car Car Car Car Car Car Car Car Car Car Car Car"/>
    <w:basedOn w:val="Normal"/>
    <w:link w:val="NormalWebChar"/>
    <w:uiPriority w:val="99"/>
    <w:unhideWhenUsed/>
    <w:rsid w:val="00677627"/>
    <w:pPr>
      <w:suppressAutoHyphens w:val="0"/>
      <w:spacing w:before="100" w:beforeAutospacing="1" w:after="100" w:afterAutospacing="1" w:line="240" w:lineRule="auto"/>
      <w:jc w:val="left"/>
    </w:pPr>
    <w:rPr>
      <w:rFonts w:eastAsia="Times New Roman" w:cs="Times New Roman"/>
      <w:kern w:val="0"/>
      <w:sz w:val="24"/>
      <w:szCs w:val="24"/>
      <w:lang w:val="x-none" w:eastAsia="x-none"/>
    </w:rPr>
  </w:style>
  <w:style w:type="character" w:styleId="FollowedHyperlink">
    <w:name w:val="FollowedHyperlink"/>
    <w:uiPriority w:val="99"/>
    <w:semiHidden/>
    <w:unhideWhenUsed/>
    <w:rsid w:val="002454CE"/>
    <w:rPr>
      <w:color w:val="954F72"/>
      <w:u w:val="single"/>
    </w:rPr>
  </w:style>
  <w:style w:type="character" w:styleId="PageNumber">
    <w:name w:val="page number"/>
    <w:uiPriority w:val="99"/>
    <w:semiHidden/>
    <w:unhideWhenUsed/>
    <w:rsid w:val="00AC360C"/>
    <w:rPr>
      <w:sz w:val="20"/>
    </w:rPr>
  </w:style>
  <w:style w:type="paragraph" w:customStyle="1" w:styleId="Tabla">
    <w:name w:val="Tabla"/>
    <w:basedOn w:val="Normal"/>
    <w:qFormat/>
    <w:rsid w:val="00876C06"/>
    <w:pPr>
      <w:spacing w:after="120" w:line="240" w:lineRule="auto"/>
      <w:jc w:val="left"/>
    </w:pPr>
    <w:rPr>
      <w:sz w:val="20"/>
    </w:rPr>
  </w:style>
  <w:style w:type="paragraph" w:customStyle="1" w:styleId="Referencias">
    <w:name w:val="Referencias"/>
    <w:basedOn w:val="Normal"/>
    <w:qFormat/>
    <w:rsid w:val="00571733"/>
    <w:pPr>
      <w:ind w:left="425" w:hanging="425"/>
      <w:jc w:val="left"/>
    </w:pPr>
    <w:rPr>
      <w:sz w:val="20"/>
    </w:rPr>
  </w:style>
  <w:style w:type="paragraph" w:customStyle="1" w:styleId="HeadingTres">
    <w:name w:val="Heading Tres"/>
    <w:basedOn w:val="Heading2"/>
    <w:qFormat/>
    <w:rsid w:val="00571733"/>
    <w:rPr>
      <w:b w:val="0"/>
    </w:rPr>
  </w:style>
  <w:style w:type="character" w:customStyle="1" w:styleId="A2">
    <w:name w:val="A2"/>
    <w:rsid w:val="00CE0E3E"/>
    <w:rPr>
      <w:rFonts w:cs="Arial Narrow"/>
      <w:color w:val="000000"/>
      <w:sz w:val="20"/>
      <w:szCs w:val="20"/>
    </w:rPr>
  </w:style>
  <w:style w:type="character" w:customStyle="1" w:styleId="BodyTextChar">
    <w:name w:val="Body Text Char"/>
    <w:link w:val="BodyText"/>
    <w:rsid w:val="00571733"/>
    <w:rPr>
      <w:rFonts w:eastAsia="Arial Unicode MS" w:cs="Calibri"/>
      <w:kern w:val="1"/>
      <w:sz w:val="22"/>
      <w:szCs w:val="22"/>
      <w:lang w:val="es-MX" w:eastAsia="ar-SA"/>
    </w:rPr>
  </w:style>
  <w:style w:type="paragraph" w:customStyle="1" w:styleId="nombreParticipante">
    <w:name w:val="nombreParticipante"/>
    <w:basedOn w:val="Normal"/>
    <w:rsid w:val="00CE0E3E"/>
    <w:pPr>
      <w:spacing w:before="120" w:after="0" w:line="100" w:lineRule="atLeast"/>
      <w:jc w:val="center"/>
    </w:pPr>
    <w:rPr>
      <w:rFonts w:eastAsia="Calibri" w:cs="Times New Roman"/>
      <w:b/>
      <w:sz w:val="24"/>
      <w:szCs w:val="24"/>
    </w:rPr>
  </w:style>
  <w:style w:type="paragraph" w:customStyle="1" w:styleId="adscripcionParticipante">
    <w:name w:val="adscripcionParticipante"/>
    <w:basedOn w:val="Normal"/>
    <w:rsid w:val="00CE0E3E"/>
    <w:pPr>
      <w:spacing w:after="0" w:line="100" w:lineRule="atLeast"/>
      <w:jc w:val="center"/>
    </w:pPr>
    <w:rPr>
      <w:rFonts w:eastAsia="Calibri" w:cs="Times New Roman"/>
      <w:i/>
      <w:sz w:val="24"/>
      <w:szCs w:val="24"/>
    </w:rPr>
  </w:style>
  <w:style w:type="paragraph" w:customStyle="1" w:styleId="correoElectronicoParticipante">
    <w:name w:val="correoElectronicoParticipante"/>
    <w:basedOn w:val="Normal"/>
    <w:rsid w:val="00CE0E3E"/>
    <w:pPr>
      <w:spacing w:after="0" w:line="100" w:lineRule="atLeast"/>
      <w:jc w:val="center"/>
    </w:pPr>
    <w:rPr>
      <w:rFonts w:eastAsia="Calibri" w:cs="Times New Roman"/>
      <w:sz w:val="24"/>
      <w:szCs w:val="24"/>
    </w:rPr>
  </w:style>
  <w:style w:type="paragraph" w:customStyle="1" w:styleId="resumen">
    <w:name w:val="resumen"/>
    <w:basedOn w:val="Normal"/>
    <w:rsid w:val="00CE0E3E"/>
    <w:pPr>
      <w:spacing w:before="240" w:line="100" w:lineRule="atLeast"/>
      <w:jc w:val="center"/>
    </w:pPr>
    <w:rPr>
      <w:rFonts w:eastAsia="Calibri" w:cs="Times New Roman"/>
      <w:b/>
      <w:sz w:val="28"/>
      <w:szCs w:val="28"/>
    </w:rPr>
  </w:style>
  <w:style w:type="paragraph" w:customStyle="1" w:styleId="palabrasClave">
    <w:name w:val="palabrasClave"/>
    <w:basedOn w:val="Normal"/>
    <w:rsid w:val="00CE0E3E"/>
    <w:pPr>
      <w:spacing w:before="240" w:after="360" w:line="100" w:lineRule="atLeast"/>
      <w:jc w:val="center"/>
    </w:pPr>
    <w:rPr>
      <w:rFonts w:eastAsia="Calibri" w:cs="Times New Roman"/>
      <w:sz w:val="24"/>
      <w:szCs w:val="24"/>
    </w:rPr>
  </w:style>
  <w:style w:type="paragraph" w:customStyle="1" w:styleId="tematicaGeneral">
    <w:name w:val="tematicaGeneral"/>
    <w:basedOn w:val="Normal"/>
    <w:rsid w:val="00CE0E3E"/>
    <w:pPr>
      <w:spacing w:before="240" w:line="100" w:lineRule="atLeast"/>
      <w:jc w:val="center"/>
    </w:pPr>
    <w:rPr>
      <w:rFonts w:eastAsia="Calibri" w:cs="Times New Roman"/>
      <w:sz w:val="24"/>
      <w:szCs w:val="24"/>
    </w:rPr>
  </w:style>
  <w:style w:type="paragraph" w:customStyle="1" w:styleId="referencia">
    <w:name w:val="referencia"/>
    <w:basedOn w:val="Normal"/>
    <w:rsid w:val="00CE0E3E"/>
    <w:pPr>
      <w:spacing w:line="100" w:lineRule="atLeast"/>
      <w:ind w:left="567" w:hanging="567"/>
      <w:jc w:val="left"/>
    </w:pPr>
    <w:rPr>
      <w:rFonts w:eastAsia="Calibri" w:cs="Times New Roman"/>
      <w:sz w:val="24"/>
      <w:szCs w:val="24"/>
    </w:rPr>
  </w:style>
  <w:style w:type="paragraph" w:customStyle="1" w:styleId="Pa2">
    <w:name w:val="Pa2"/>
    <w:basedOn w:val="Normal"/>
    <w:next w:val="Normal"/>
    <w:rsid w:val="00CE0E3E"/>
    <w:pPr>
      <w:suppressAutoHyphens w:val="0"/>
      <w:autoSpaceDE w:val="0"/>
      <w:spacing w:after="0" w:line="221" w:lineRule="atLeast"/>
      <w:jc w:val="left"/>
    </w:pPr>
    <w:rPr>
      <w:rFonts w:ascii="Arial Narrow" w:eastAsia="Times New Roman" w:hAnsi="Arial Narrow" w:cs="Arial Narrow"/>
      <w:sz w:val="24"/>
      <w:szCs w:val="24"/>
      <w:lang w:val="es-ES"/>
    </w:rPr>
  </w:style>
  <w:style w:type="character" w:styleId="IntenseReference">
    <w:name w:val="Intense Reference"/>
    <w:qFormat/>
    <w:rsid w:val="00C41F4E"/>
    <w:rPr>
      <w:b/>
      <w:bCs/>
      <w:smallCaps/>
      <w:color w:val="5B9BD5"/>
      <w:spacing w:val="5"/>
    </w:rPr>
  </w:style>
  <w:style w:type="character" w:styleId="SubtleReference">
    <w:name w:val="Subtle Reference"/>
    <w:qFormat/>
    <w:rsid w:val="00C41F4E"/>
    <w:rPr>
      <w:smallCaps/>
      <w:color w:val="5A5A5A"/>
    </w:rPr>
  </w:style>
  <w:style w:type="paragraph" w:customStyle="1" w:styleId="western">
    <w:name w:val="western"/>
    <w:basedOn w:val="Normal"/>
    <w:rsid w:val="0002400F"/>
    <w:pPr>
      <w:suppressAutoHyphens w:val="0"/>
      <w:spacing w:before="100" w:beforeAutospacing="1" w:after="119"/>
    </w:pPr>
    <w:rPr>
      <w:rFonts w:eastAsia="Times New Roman" w:cs="Times New Roman"/>
      <w:color w:val="000000"/>
      <w:kern w:val="0"/>
      <w:lang w:eastAsia="es-MX"/>
    </w:rPr>
  </w:style>
  <w:style w:type="paragraph" w:customStyle="1" w:styleId="western1">
    <w:name w:val="western1"/>
    <w:basedOn w:val="Normal"/>
    <w:rsid w:val="0002400F"/>
    <w:pPr>
      <w:suppressAutoHyphens w:val="0"/>
      <w:spacing w:before="100" w:beforeAutospacing="1" w:after="238"/>
    </w:pPr>
    <w:rPr>
      <w:rFonts w:eastAsia="Times New Roman" w:cs="Times New Roman"/>
      <w:color w:val="00000A"/>
      <w:kern w:val="0"/>
      <w:lang w:eastAsia="es-MX"/>
    </w:rPr>
  </w:style>
  <w:style w:type="table" w:styleId="TableGrid">
    <w:name w:val="Table Grid"/>
    <w:basedOn w:val="TableNormal"/>
    <w:uiPriority w:val="59"/>
    <w:rsid w:val="00250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notaalpieA">
    <w:name w:val="Texto de nota al pie A"/>
    <w:rsid w:val="00D87F23"/>
    <w:rPr>
      <w:rFonts w:ascii="Helvetica" w:eastAsia="ヒラギノ角ゴ Pro W3" w:hAnsi="Helvetica"/>
      <w:color w:val="000000"/>
      <w:lang w:eastAsia="es-ES"/>
    </w:rPr>
  </w:style>
  <w:style w:type="character" w:customStyle="1" w:styleId="Hipervnculo1">
    <w:name w:val="Hipervínculo1"/>
    <w:rsid w:val="006678C4"/>
    <w:rPr>
      <w:color w:val="0000FF"/>
      <w:sz w:val="20"/>
      <w:u w:val="single"/>
    </w:rPr>
  </w:style>
  <w:style w:type="paragraph" w:customStyle="1" w:styleId="Sinespaciado1">
    <w:name w:val="Sin espaciado1"/>
    <w:uiPriority w:val="99"/>
    <w:rsid w:val="005F4480"/>
    <w:rPr>
      <w:rFonts w:ascii="Calibri" w:hAnsi="Calibri"/>
      <w:sz w:val="22"/>
      <w:szCs w:val="22"/>
      <w:lang w:val="es-ES"/>
    </w:rPr>
  </w:style>
  <w:style w:type="paragraph" w:customStyle="1" w:styleId="Sinespaciado2">
    <w:name w:val="Sin espaciado2"/>
    <w:uiPriority w:val="1"/>
    <w:qFormat/>
    <w:rsid w:val="005F4480"/>
    <w:rPr>
      <w:rFonts w:ascii="Calibri" w:eastAsia="Calibri" w:hAnsi="Calibri"/>
      <w:sz w:val="22"/>
      <w:szCs w:val="22"/>
      <w:lang w:val="en-US"/>
    </w:rPr>
  </w:style>
  <w:style w:type="paragraph" w:customStyle="1" w:styleId="Default">
    <w:name w:val="Default"/>
    <w:rsid w:val="005F4480"/>
    <w:pPr>
      <w:autoSpaceDE w:val="0"/>
      <w:autoSpaceDN w:val="0"/>
      <w:adjustRightInd w:val="0"/>
    </w:pPr>
    <w:rPr>
      <w:rFonts w:ascii="Arial" w:hAnsi="Arial" w:cs="Arial"/>
      <w:color w:val="000000"/>
      <w:sz w:val="24"/>
      <w:szCs w:val="24"/>
      <w:lang w:val="es-ES" w:eastAsia="es-ES"/>
    </w:rPr>
  </w:style>
  <w:style w:type="paragraph" w:customStyle="1" w:styleId="Listavistosa-nfasis11">
    <w:name w:val="Lista vistosa - Énfasis 11"/>
    <w:basedOn w:val="Normal"/>
    <w:qFormat/>
    <w:rsid w:val="00C62715"/>
    <w:pPr>
      <w:ind w:left="720"/>
      <w:contextualSpacing/>
    </w:pPr>
  </w:style>
  <w:style w:type="paragraph" w:customStyle="1" w:styleId="Cuadrculavistosa-nfasis11">
    <w:name w:val="Cuadrícula vistosa - Énfasis 11"/>
    <w:basedOn w:val="Normal"/>
    <w:next w:val="Normal"/>
    <w:link w:val="ColorfulGrid-Accent1Char"/>
    <w:qFormat/>
    <w:rsid w:val="006A6EA6"/>
    <w:rPr>
      <w:rFonts w:cs="Times New Roman"/>
      <w:i/>
      <w:iCs/>
      <w:color w:val="000000"/>
      <w:lang w:val="x-none"/>
    </w:rPr>
  </w:style>
  <w:style w:type="character" w:customStyle="1" w:styleId="ColorfulGrid-Accent1Char">
    <w:name w:val="Colorful Grid - Accent 1 Char"/>
    <w:link w:val="Cuadrculavistosa-nfasis11"/>
    <w:rsid w:val="006A6EA6"/>
    <w:rPr>
      <w:rFonts w:eastAsia="Arial Unicode MS" w:cs="Calibri"/>
      <w:i/>
      <w:iCs/>
      <w:color w:val="000000"/>
      <w:kern w:val="1"/>
      <w:sz w:val="22"/>
      <w:szCs w:val="22"/>
      <w:lang w:eastAsia="ar-SA"/>
    </w:rPr>
  </w:style>
  <w:style w:type="table" w:customStyle="1" w:styleId="Sombreadoclaro1">
    <w:name w:val="Sombreado claro1"/>
    <w:basedOn w:val="TableNormal"/>
    <w:uiPriority w:val="60"/>
    <w:rsid w:val="00E83A04"/>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1">
    <w:name w:val="Normal1"/>
    <w:rsid w:val="00B00A6E"/>
    <w:pPr>
      <w:spacing w:line="276" w:lineRule="auto"/>
    </w:pPr>
    <w:rPr>
      <w:rFonts w:ascii="Arial" w:eastAsia="Arial" w:hAnsi="Arial" w:cs="Arial"/>
      <w:color w:val="000000"/>
      <w:sz w:val="22"/>
      <w:szCs w:val="24"/>
      <w:lang w:eastAsia="ja-JP"/>
    </w:rPr>
  </w:style>
  <w:style w:type="paragraph" w:customStyle="1" w:styleId="Listavistosa-nfasis111">
    <w:name w:val="Lista vistosa - Énfasis 111"/>
    <w:basedOn w:val="Normal"/>
    <w:uiPriority w:val="34"/>
    <w:qFormat/>
    <w:rsid w:val="00511BB1"/>
    <w:pPr>
      <w:suppressAutoHyphens w:val="0"/>
      <w:spacing w:after="200" w:line="276" w:lineRule="auto"/>
      <w:ind w:left="720"/>
      <w:contextualSpacing/>
      <w:jc w:val="left"/>
    </w:pPr>
    <w:rPr>
      <w:rFonts w:ascii="Calibri" w:eastAsia="Calibri" w:hAnsi="Calibri" w:cs="Times New Roman"/>
      <w:kern w:val="0"/>
      <w:lang w:val="es-ES" w:eastAsia="en-US"/>
    </w:rPr>
  </w:style>
  <w:style w:type="paragraph" w:customStyle="1" w:styleId="Cuadrculamedia21">
    <w:name w:val="Cuadrícula media 21"/>
    <w:link w:val="Cuadrculamedia2Car"/>
    <w:uiPriority w:val="1"/>
    <w:qFormat/>
    <w:rsid w:val="00511BB1"/>
    <w:rPr>
      <w:rFonts w:ascii="Calibri" w:hAnsi="Calibri"/>
      <w:sz w:val="22"/>
      <w:szCs w:val="22"/>
      <w:lang w:val="es-ES"/>
    </w:rPr>
  </w:style>
  <w:style w:type="character" w:customStyle="1" w:styleId="Cuadrculamedia2Car">
    <w:name w:val="Cuadrícula media 2 Car"/>
    <w:link w:val="Cuadrculamedia21"/>
    <w:uiPriority w:val="1"/>
    <w:rsid w:val="00511BB1"/>
    <w:rPr>
      <w:rFonts w:ascii="Calibri" w:hAnsi="Calibri"/>
      <w:sz w:val="22"/>
      <w:szCs w:val="22"/>
      <w:lang w:val="es-ES" w:eastAsia="en-US" w:bidi="ar-SA"/>
    </w:rPr>
  </w:style>
  <w:style w:type="character" w:customStyle="1" w:styleId="NormalWebChar">
    <w:name w:val="Normal (Web) Char"/>
    <w:aliases w:val=" Car Car Car Car Char, Car Car Car Car Car Char, Car Car Car Ca Char, Car Car Car Car Car Car Char, Car Car Car Car Car Car Car Car Car Car Car Car Car Car Car Car Car Car Car Car Car Char"/>
    <w:link w:val="NormalWeb"/>
    <w:uiPriority w:val="99"/>
    <w:rsid w:val="004C4571"/>
    <w:rPr>
      <w:sz w:val="24"/>
      <w:szCs w:val="24"/>
    </w:rPr>
  </w:style>
  <w:style w:type="paragraph" w:customStyle="1" w:styleId="PlainText1">
    <w:name w:val="Plain Text1"/>
    <w:basedOn w:val="Normal"/>
    <w:rsid w:val="004C4571"/>
    <w:pPr>
      <w:suppressAutoHyphens w:val="0"/>
      <w:spacing w:after="0" w:line="240" w:lineRule="auto"/>
      <w:jc w:val="left"/>
    </w:pPr>
    <w:rPr>
      <w:rFonts w:ascii="Courier New" w:eastAsia="Times New Roman" w:hAnsi="Courier New" w:cs="Courier New"/>
      <w:kern w:val="0"/>
      <w:sz w:val="24"/>
      <w:szCs w:val="20"/>
      <w:lang w:val="en-US" w:eastAsia="es-ES"/>
    </w:rPr>
  </w:style>
  <w:style w:type="paragraph" w:customStyle="1" w:styleId="Normal2">
    <w:name w:val="Normal2"/>
    <w:rsid w:val="004C4571"/>
    <w:pPr>
      <w:spacing w:line="276" w:lineRule="auto"/>
    </w:pPr>
    <w:rPr>
      <w:rFonts w:ascii="Arial" w:eastAsia="Arial" w:hAnsi="Arial" w:cs="Arial"/>
      <w:color w:val="000000"/>
      <w:sz w:val="22"/>
      <w:szCs w:val="24"/>
      <w:lang w:eastAsia="ja-JP"/>
    </w:rPr>
  </w:style>
  <w:style w:type="paragraph" w:styleId="TOCHeading">
    <w:name w:val="TOC Heading"/>
    <w:basedOn w:val="Heading1"/>
    <w:next w:val="Normal"/>
    <w:uiPriority w:val="39"/>
    <w:unhideWhenUsed/>
    <w:qFormat/>
    <w:rsid w:val="00DF50F4"/>
    <w:pPr>
      <w:keepLines/>
      <w:suppressAutoHyphens w:val="0"/>
      <w:spacing w:before="480" w:after="0" w:line="276" w:lineRule="auto"/>
      <w:outlineLvl w:val="9"/>
    </w:pPr>
    <w:rPr>
      <w:rFonts w:ascii="Calibri Light" w:hAnsi="Calibri Light"/>
      <w:color w:val="2E74B5"/>
      <w:kern w:val="0"/>
      <w:sz w:val="28"/>
      <w:szCs w:val="28"/>
      <w:lang w:eastAsia="es-MX"/>
    </w:rPr>
  </w:style>
  <w:style w:type="paragraph" w:customStyle="1" w:styleId="Correos">
    <w:name w:val="Correos"/>
    <w:basedOn w:val="BodyText"/>
    <w:link w:val="CorreosCar"/>
    <w:rsid w:val="001A4036"/>
    <w:pPr>
      <w:spacing w:after="0"/>
      <w:jc w:val="right"/>
    </w:pPr>
    <w:rPr>
      <w:sz w:val="16"/>
      <w:szCs w:val="18"/>
    </w:rPr>
  </w:style>
  <w:style w:type="paragraph" w:customStyle="1" w:styleId="correo">
    <w:name w:val="correo"/>
    <w:basedOn w:val="Correos"/>
    <w:link w:val="correoCar"/>
    <w:qFormat/>
    <w:rsid w:val="00B10FA1"/>
  </w:style>
  <w:style w:type="character" w:customStyle="1" w:styleId="CorreosCar">
    <w:name w:val="Correos Car"/>
    <w:link w:val="Correos"/>
    <w:rsid w:val="001A4036"/>
    <w:rPr>
      <w:rFonts w:eastAsia="Arial Unicode MS" w:cs="Calibri"/>
      <w:kern w:val="1"/>
      <w:sz w:val="16"/>
      <w:szCs w:val="18"/>
      <w:lang w:val="es-MX" w:eastAsia="ar-SA"/>
    </w:rPr>
  </w:style>
  <w:style w:type="character" w:customStyle="1" w:styleId="Heading5Char">
    <w:name w:val="Heading 5 Char"/>
    <w:link w:val="Heading5"/>
    <w:semiHidden/>
    <w:rsid w:val="00BE77DE"/>
    <w:rPr>
      <w:rFonts w:ascii="Calibri" w:eastAsia="Times New Roman" w:hAnsi="Calibri" w:cs="Times New Roman"/>
      <w:b/>
      <w:bCs/>
      <w:i/>
      <w:iCs/>
      <w:kern w:val="1"/>
      <w:sz w:val="26"/>
      <w:szCs w:val="26"/>
      <w:lang w:eastAsia="ar-SA"/>
    </w:rPr>
  </w:style>
  <w:style w:type="character" w:customStyle="1" w:styleId="correoCar">
    <w:name w:val="correo Car"/>
    <w:basedOn w:val="CorreosCar"/>
    <w:link w:val="correo"/>
    <w:rsid w:val="00B10FA1"/>
    <w:rPr>
      <w:rFonts w:eastAsia="Arial Unicode MS" w:cs="Calibri"/>
      <w:kern w:val="1"/>
      <w:sz w:val="16"/>
      <w:szCs w:val="18"/>
      <w:lang w:val="es-MX" w:eastAsia="ar-SA"/>
    </w:rPr>
  </w:style>
  <w:style w:type="character" w:customStyle="1" w:styleId="Heading4Char">
    <w:name w:val="Heading 4 Char"/>
    <w:link w:val="Heading4"/>
    <w:semiHidden/>
    <w:rsid w:val="00BE77DE"/>
    <w:rPr>
      <w:rFonts w:ascii="Calibri" w:eastAsia="Times New Roman" w:hAnsi="Calibri" w:cs="Times New Roman"/>
      <w:b/>
      <w:bCs/>
      <w:kern w:val="1"/>
      <w:sz w:val="28"/>
      <w:szCs w:val="28"/>
      <w:lang w:eastAsia="ar-SA"/>
    </w:rPr>
  </w:style>
  <w:style w:type="paragraph" w:styleId="ListParagraph">
    <w:name w:val="List Paragraph"/>
    <w:basedOn w:val="Normal"/>
    <w:uiPriority w:val="34"/>
    <w:qFormat/>
    <w:rsid w:val="005748F3"/>
    <w:pPr>
      <w:suppressAutoHyphens w:val="0"/>
      <w:spacing w:after="160" w:line="256" w:lineRule="auto"/>
      <w:ind w:left="720"/>
      <w:contextualSpacing/>
      <w:jc w:val="left"/>
    </w:pPr>
    <w:rPr>
      <w:rFonts w:ascii="Calibri" w:eastAsia="Calibri" w:hAnsi="Calibri" w:cs="Times New Roman"/>
      <w:kern w:val="0"/>
      <w:lang w:eastAsia="en-US"/>
    </w:rPr>
  </w:style>
  <w:style w:type="character" w:customStyle="1" w:styleId="go">
    <w:name w:val="go"/>
    <w:rsid w:val="00BB09C2"/>
  </w:style>
  <w:style w:type="paragraph" w:styleId="Index1">
    <w:name w:val="index 1"/>
    <w:basedOn w:val="Normal"/>
    <w:next w:val="Normal"/>
    <w:autoRedefine/>
    <w:rsid w:val="008F502B"/>
    <w:pPr>
      <w:ind w:left="220" w:hanging="220"/>
    </w:pPr>
  </w:style>
  <w:style w:type="paragraph" w:styleId="Index2">
    <w:name w:val="index 2"/>
    <w:basedOn w:val="Normal"/>
    <w:next w:val="Normal"/>
    <w:autoRedefine/>
    <w:rsid w:val="008F502B"/>
    <w:pPr>
      <w:ind w:left="440" w:hanging="220"/>
    </w:pPr>
  </w:style>
  <w:style w:type="paragraph" w:styleId="Index3">
    <w:name w:val="index 3"/>
    <w:basedOn w:val="Normal"/>
    <w:next w:val="Normal"/>
    <w:autoRedefine/>
    <w:rsid w:val="008F502B"/>
    <w:pPr>
      <w:ind w:left="660" w:hanging="220"/>
    </w:pPr>
  </w:style>
  <w:style w:type="paragraph" w:styleId="Index4">
    <w:name w:val="index 4"/>
    <w:basedOn w:val="Normal"/>
    <w:next w:val="Normal"/>
    <w:autoRedefine/>
    <w:rsid w:val="008F502B"/>
    <w:pPr>
      <w:ind w:left="880" w:hanging="220"/>
    </w:pPr>
  </w:style>
  <w:style w:type="paragraph" w:styleId="Index5">
    <w:name w:val="index 5"/>
    <w:basedOn w:val="Normal"/>
    <w:next w:val="Normal"/>
    <w:autoRedefine/>
    <w:rsid w:val="008F502B"/>
    <w:pPr>
      <w:ind w:left="1100" w:hanging="220"/>
    </w:pPr>
  </w:style>
  <w:style w:type="paragraph" w:styleId="Index6">
    <w:name w:val="index 6"/>
    <w:basedOn w:val="Normal"/>
    <w:next w:val="Normal"/>
    <w:autoRedefine/>
    <w:rsid w:val="008F502B"/>
    <w:pPr>
      <w:ind w:left="1320" w:hanging="220"/>
    </w:pPr>
  </w:style>
  <w:style w:type="paragraph" w:styleId="Index7">
    <w:name w:val="index 7"/>
    <w:basedOn w:val="Normal"/>
    <w:next w:val="Normal"/>
    <w:autoRedefine/>
    <w:rsid w:val="008F502B"/>
    <w:pPr>
      <w:ind w:left="1540" w:hanging="220"/>
    </w:pPr>
  </w:style>
  <w:style w:type="paragraph" w:styleId="Index8">
    <w:name w:val="index 8"/>
    <w:basedOn w:val="Normal"/>
    <w:next w:val="Normal"/>
    <w:autoRedefine/>
    <w:rsid w:val="008F502B"/>
    <w:pPr>
      <w:ind w:left="1760" w:hanging="220"/>
    </w:pPr>
  </w:style>
  <w:style w:type="paragraph" w:styleId="Index9">
    <w:name w:val="index 9"/>
    <w:basedOn w:val="Normal"/>
    <w:next w:val="Normal"/>
    <w:autoRedefine/>
    <w:rsid w:val="008F502B"/>
    <w:pPr>
      <w:ind w:left="1980" w:hanging="220"/>
    </w:pPr>
  </w:style>
  <w:style w:type="paragraph" w:styleId="IndexHeading">
    <w:name w:val="index heading"/>
    <w:basedOn w:val="Normal"/>
    <w:next w:val="Index1"/>
    <w:rsid w:val="008F502B"/>
  </w:style>
  <w:style w:type="character" w:styleId="SubtleEmphasis">
    <w:name w:val="Subtle Emphasis"/>
    <w:basedOn w:val="DefaultParagraphFont"/>
    <w:uiPriority w:val="19"/>
    <w:qFormat/>
    <w:rsid w:val="003C6436"/>
    <w:rPr>
      <w:i/>
      <w:iCs/>
      <w:color w:val="808080" w:themeColor="text1" w:themeTint="7F"/>
    </w:rPr>
  </w:style>
  <w:style w:type="table" w:customStyle="1" w:styleId="TableNormal1">
    <w:name w:val="Table Normal1"/>
    <w:rsid w:val="005667F7"/>
    <w:rPr>
      <w:rFonts w:eastAsia="Arial Unicode MS"/>
      <w:bdr w:val="none" w:sz="0" w:space="0" w:color="auto" w:frame="1"/>
      <w:lang w:val="es-MX" w:eastAsia="es-MX"/>
    </w:rPr>
    <w:tblPr>
      <w:tblCellMar>
        <w:top w:w="0" w:type="dxa"/>
        <w:left w:w="0" w:type="dxa"/>
        <w:bottom w:w="0" w:type="dxa"/>
        <w:right w:w="0" w:type="dxa"/>
      </w:tblCellMar>
    </w:tblPr>
  </w:style>
  <w:style w:type="character" w:customStyle="1" w:styleId="Heading7Char">
    <w:name w:val="Heading 7 Char"/>
    <w:basedOn w:val="DefaultParagraphFont"/>
    <w:link w:val="Heading7"/>
    <w:semiHidden/>
    <w:rsid w:val="00CF0149"/>
    <w:rPr>
      <w:rFonts w:asciiTheme="majorHAnsi" w:eastAsiaTheme="majorEastAsia" w:hAnsiTheme="majorHAnsi" w:cstheme="majorBidi"/>
      <w:i/>
      <w:iCs/>
      <w:color w:val="404040" w:themeColor="text1" w:themeTint="BF"/>
      <w:kern w:val="1"/>
      <w:sz w:val="22"/>
      <w:szCs w:val="22"/>
      <w:lang w:val="es-MX" w:eastAsia="ar-SA"/>
    </w:rPr>
  </w:style>
  <w:style w:type="paragraph" w:styleId="BodyText2">
    <w:name w:val="Body Text 2"/>
    <w:basedOn w:val="Normal"/>
    <w:link w:val="BodyText2Char"/>
    <w:unhideWhenUsed/>
    <w:rsid w:val="00CF0149"/>
    <w:pPr>
      <w:suppressAutoHyphens w:val="0"/>
      <w:spacing w:after="120" w:line="480" w:lineRule="auto"/>
      <w:jc w:val="left"/>
    </w:pPr>
    <w:rPr>
      <w:rFonts w:eastAsia="Times New Roman" w:cs="Times New Roman"/>
      <w:kern w:val="0"/>
      <w:sz w:val="24"/>
      <w:szCs w:val="24"/>
      <w:lang w:val="es-ES" w:eastAsia="es-ES"/>
    </w:rPr>
  </w:style>
  <w:style w:type="character" w:customStyle="1" w:styleId="BodyText2Char">
    <w:name w:val="Body Text 2 Char"/>
    <w:basedOn w:val="DefaultParagraphFont"/>
    <w:link w:val="BodyText2"/>
    <w:rsid w:val="00CF0149"/>
    <w:rPr>
      <w:sz w:val="24"/>
      <w:szCs w:val="24"/>
      <w:lang w:val="es-ES" w:eastAsia="es-ES"/>
    </w:rPr>
  </w:style>
  <w:style w:type="paragraph" w:styleId="NoSpacing">
    <w:name w:val="No Spacing"/>
    <w:uiPriority w:val="1"/>
    <w:qFormat/>
    <w:rsid w:val="009D1FBE"/>
    <w:rPr>
      <w:rFonts w:ascii="Calibri" w:hAnsi="Calibri"/>
      <w:sz w:val="22"/>
      <w:szCs w:val="22"/>
      <w:lang w:val="es-MX"/>
    </w:rPr>
  </w:style>
  <w:style w:type="paragraph" w:styleId="Bibliography">
    <w:name w:val="Bibliography"/>
    <w:basedOn w:val="Normal"/>
    <w:next w:val="Normal"/>
    <w:uiPriority w:val="37"/>
    <w:semiHidden/>
    <w:unhideWhenUsed/>
    <w:rsid w:val="008D42BE"/>
  </w:style>
  <w:style w:type="character" w:styleId="HTMLCite">
    <w:name w:val="HTML Cite"/>
    <w:basedOn w:val="DefaultParagraphFont"/>
    <w:uiPriority w:val="99"/>
    <w:unhideWhenUsed/>
    <w:rsid w:val="00462066"/>
    <w:rPr>
      <w:i/>
      <w:iCs/>
    </w:rPr>
  </w:style>
  <w:style w:type="character" w:styleId="Strong">
    <w:name w:val="Strong"/>
    <w:basedOn w:val="DefaultParagraphFont"/>
    <w:uiPriority w:val="22"/>
    <w:qFormat/>
    <w:rsid w:val="00462066"/>
    <w:rPr>
      <w:b/>
      <w:bCs/>
    </w:rPr>
  </w:style>
  <w:style w:type="character" w:customStyle="1" w:styleId="WW-FootnoteReference">
    <w:name w:val="WW-Footnote Reference"/>
    <w:rsid w:val="00B441F1"/>
    <w:rPr>
      <w:vertAlign w:val="superscript"/>
    </w:rPr>
  </w:style>
  <w:style w:type="character" w:customStyle="1" w:styleId="Refdenotaalpie2">
    <w:name w:val="Ref. de nota al pie2"/>
    <w:rsid w:val="00B441F1"/>
    <w:rPr>
      <w:vertAlign w:val="superscript"/>
    </w:rPr>
  </w:style>
  <w:style w:type="character" w:customStyle="1" w:styleId="CommentReference1">
    <w:name w:val="Comment Reference1"/>
    <w:rsid w:val="00B441F1"/>
    <w:rPr>
      <w:sz w:val="18"/>
      <w:szCs w:val="18"/>
    </w:rPr>
  </w:style>
  <w:style w:type="paragraph" w:styleId="Revision">
    <w:name w:val="Revision"/>
    <w:hidden/>
    <w:rsid w:val="005F17EC"/>
    <w:rPr>
      <w:rFonts w:eastAsia="Arial Unicode MS" w:cs="Calibri"/>
      <w:kern w:val="1"/>
      <w:sz w:val="22"/>
      <w:szCs w:val="22"/>
      <w:lang w:val="es-MX" w:eastAsia="ar-SA"/>
    </w:rPr>
  </w:style>
  <w:style w:type="paragraph" w:customStyle="1" w:styleId="Autor">
    <w:name w:val="Autor"/>
    <w:basedOn w:val="Heading3"/>
    <w:link w:val="AutorCar"/>
    <w:qFormat/>
    <w:rsid w:val="00576EBF"/>
    <w:rPr>
      <w:lang w:val="es-ES_tradnl"/>
    </w:rPr>
  </w:style>
  <w:style w:type="character" w:customStyle="1" w:styleId="AutorCar">
    <w:name w:val="Autor Car"/>
    <w:basedOn w:val="Heading3Char"/>
    <w:link w:val="Autor"/>
    <w:rsid w:val="00576EBF"/>
    <w:rPr>
      <w:rFonts w:eastAsia="SimSun" w:cs="font356"/>
      <w:kern w:val="1"/>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4123">
      <w:bodyDiv w:val="1"/>
      <w:marLeft w:val="0"/>
      <w:marRight w:val="0"/>
      <w:marTop w:val="0"/>
      <w:marBottom w:val="0"/>
      <w:divBdr>
        <w:top w:val="none" w:sz="0" w:space="0" w:color="auto"/>
        <w:left w:val="none" w:sz="0" w:space="0" w:color="auto"/>
        <w:bottom w:val="none" w:sz="0" w:space="0" w:color="auto"/>
        <w:right w:val="none" w:sz="0" w:space="0" w:color="auto"/>
      </w:divBdr>
    </w:div>
    <w:div w:id="365182517">
      <w:bodyDiv w:val="1"/>
      <w:marLeft w:val="0"/>
      <w:marRight w:val="0"/>
      <w:marTop w:val="0"/>
      <w:marBottom w:val="0"/>
      <w:divBdr>
        <w:top w:val="none" w:sz="0" w:space="0" w:color="auto"/>
        <w:left w:val="none" w:sz="0" w:space="0" w:color="auto"/>
        <w:bottom w:val="none" w:sz="0" w:space="0" w:color="auto"/>
        <w:right w:val="none" w:sz="0" w:space="0" w:color="auto"/>
      </w:divBdr>
    </w:div>
    <w:div w:id="371729350">
      <w:bodyDiv w:val="1"/>
      <w:marLeft w:val="0"/>
      <w:marRight w:val="0"/>
      <w:marTop w:val="0"/>
      <w:marBottom w:val="0"/>
      <w:divBdr>
        <w:top w:val="none" w:sz="0" w:space="0" w:color="auto"/>
        <w:left w:val="none" w:sz="0" w:space="0" w:color="auto"/>
        <w:bottom w:val="none" w:sz="0" w:space="0" w:color="auto"/>
        <w:right w:val="none" w:sz="0" w:space="0" w:color="auto"/>
      </w:divBdr>
    </w:div>
    <w:div w:id="446973622">
      <w:bodyDiv w:val="1"/>
      <w:marLeft w:val="0"/>
      <w:marRight w:val="0"/>
      <w:marTop w:val="0"/>
      <w:marBottom w:val="0"/>
      <w:divBdr>
        <w:top w:val="none" w:sz="0" w:space="0" w:color="auto"/>
        <w:left w:val="none" w:sz="0" w:space="0" w:color="auto"/>
        <w:bottom w:val="none" w:sz="0" w:space="0" w:color="auto"/>
        <w:right w:val="none" w:sz="0" w:space="0" w:color="auto"/>
      </w:divBdr>
    </w:div>
    <w:div w:id="655180932">
      <w:bodyDiv w:val="1"/>
      <w:marLeft w:val="0"/>
      <w:marRight w:val="0"/>
      <w:marTop w:val="0"/>
      <w:marBottom w:val="0"/>
      <w:divBdr>
        <w:top w:val="none" w:sz="0" w:space="0" w:color="auto"/>
        <w:left w:val="none" w:sz="0" w:space="0" w:color="auto"/>
        <w:bottom w:val="none" w:sz="0" w:space="0" w:color="auto"/>
        <w:right w:val="none" w:sz="0" w:space="0" w:color="auto"/>
      </w:divBdr>
    </w:div>
    <w:div w:id="760685906">
      <w:bodyDiv w:val="1"/>
      <w:marLeft w:val="0"/>
      <w:marRight w:val="0"/>
      <w:marTop w:val="0"/>
      <w:marBottom w:val="0"/>
      <w:divBdr>
        <w:top w:val="none" w:sz="0" w:space="0" w:color="auto"/>
        <w:left w:val="none" w:sz="0" w:space="0" w:color="auto"/>
        <w:bottom w:val="none" w:sz="0" w:space="0" w:color="auto"/>
        <w:right w:val="none" w:sz="0" w:space="0" w:color="auto"/>
      </w:divBdr>
    </w:div>
    <w:div w:id="791362922">
      <w:bodyDiv w:val="1"/>
      <w:marLeft w:val="0"/>
      <w:marRight w:val="0"/>
      <w:marTop w:val="0"/>
      <w:marBottom w:val="0"/>
      <w:divBdr>
        <w:top w:val="none" w:sz="0" w:space="0" w:color="auto"/>
        <w:left w:val="none" w:sz="0" w:space="0" w:color="auto"/>
        <w:bottom w:val="none" w:sz="0" w:space="0" w:color="auto"/>
        <w:right w:val="none" w:sz="0" w:space="0" w:color="auto"/>
      </w:divBdr>
    </w:div>
    <w:div w:id="824206895">
      <w:bodyDiv w:val="1"/>
      <w:marLeft w:val="0"/>
      <w:marRight w:val="0"/>
      <w:marTop w:val="0"/>
      <w:marBottom w:val="0"/>
      <w:divBdr>
        <w:top w:val="none" w:sz="0" w:space="0" w:color="auto"/>
        <w:left w:val="none" w:sz="0" w:space="0" w:color="auto"/>
        <w:bottom w:val="none" w:sz="0" w:space="0" w:color="auto"/>
        <w:right w:val="none" w:sz="0" w:space="0" w:color="auto"/>
      </w:divBdr>
    </w:div>
    <w:div w:id="987199563">
      <w:bodyDiv w:val="1"/>
      <w:marLeft w:val="0"/>
      <w:marRight w:val="0"/>
      <w:marTop w:val="0"/>
      <w:marBottom w:val="0"/>
      <w:divBdr>
        <w:top w:val="none" w:sz="0" w:space="0" w:color="auto"/>
        <w:left w:val="none" w:sz="0" w:space="0" w:color="auto"/>
        <w:bottom w:val="none" w:sz="0" w:space="0" w:color="auto"/>
        <w:right w:val="none" w:sz="0" w:space="0" w:color="auto"/>
      </w:divBdr>
    </w:div>
    <w:div w:id="1042484669">
      <w:bodyDiv w:val="1"/>
      <w:marLeft w:val="0"/>
      <w:marRight w:val="0"/>
      <w:marTop w:val="0"/>
      <w:marBottom w:val="0"/>
      <w:divBdr>
        <w:top w:val="none" w:sz="0" w:space="0" w:color="auto"/>
        <w:left w:val="none" w:sz="0" w:space="0" w:color="auto"/>
        <w:bottom w:val="none" w:sz="0" w:space="0" w:color="auto"/>
        <w:right w:val="none" w:sz="0" w:space="0" w:color="auto"/>
      </w:divBdr>
    </w:div>
    <w:div w:id="1194613661">
      <w:bodyDiv w:val="1"/>
      <w:marLeft w:val="0"/>
      <w:marRight w:val="0"/>
      <w:marTop w:val="0"/>
      <w:marBottom w:val="0"/>
      <w:divBdr>
        <w:top w:val="none" w:sz="0" w:space="0" w:color="auto"/>
        <w:left w:val="none" w:sz="0" w:space="0" w:color="auto"/>
        <w:bottom w:val="none" w:sz="0" w:space="0" w:color="auto"/>
        <w:right w:val="none" w:sz="0" w:space="0" w:color="auto"/>
      </w:divBdr>
    </w:div>
    <w:div w:id="1220483129">
      <w:bodyDiv w:val="1"/>
      <w:marLeft w:val="0"/>
      <w:marRight w:val="0"/>
      <w:marTop w:val="0"/>
      <w:marBottom w:val="0"/>
      <w:divBdr>
        <w:top w:val="none" w:sz="0" w:space="0" w:color="auto"/>
        <w:left w:val="none" w:sz="0" w:space="0" w:color="auto"/>
        <w:bottom w:val="none" w:sz="0" w:space="0" w:color="auto"/>
        <w:right w:val="none" w:sz="0" w:space="0" w:color="auto"/>
      </w:divBdr>
    </w:div>
    <w:div w:id="1339963928">
      <w:bodyDiv w:val="1"/>
      <w:marLeft w:val="0"/>
      <w:marRight w:val="0"/>
      <w:marTop w:val="0"/>
      <w:marBottom w:val="0"/>
      <w:divBdr>
        <w:top w:val="none" w:sz="0" w:space="0" w:color="auto"/>
        <w:left w:val="none" w:sz="0" w:space="0" w:color="auto"/>
        <w:bottom w:val="none" w:sz="0" w:space="0" w:color="auto"/>
        <w:right w:val="none" w:sz="0" w:space="0" w:color="auto"/>
      </w:divBdr>
    </w:div>
    <w:div w:id="1405374116">
      <w:bodyDiv w:val="1"/>
      <w:marLeft w:val="0"/>
      <w:marRight w:val="0"/>
      <w:marTop w:val="0"/>
      <w:marBottom w:val="0"/>
      <w:divBdr>
        <w:top w:val="none" w:sz="0" w:space="0" w:color="auto"/>
        <w:left w:val="none" w:sz="0" w:space="0" w:color="auto"/>
        <w:bottom w:val="none" w:sz="0" w:space="0" w:color="auto"/>
        <w:right w:val="none" w:sz="0" w:space="0" w:color="auto"/>
      </w:divBdr>
    </w:div>
    <w:div w:id="1480880545">
      <w:bodyDiv w:val="1"/>
      <w:marLeft w:val="0"/>
      <w:marRight w:val="0"/>
      <w:marTop w:val="0"/>
      <w:marBottom w:val="0"/>
      <w:divBdr>
        <w:top w:val="none" w:sz="0" w:space="0" w:color="auto"/>
        <w:left w:val="none" w:sz="0" w:space="0" w:color="auto"/>
        <w:bottom w:val="none" w:sz="0" w:space="0" w:color="auto"/>
        <w:right w:val="none" w:sz="0" w:space="0" w:color="auto"/>
      </w:divBdr>
    </w:div>
    <w:div w:id="1502312451">
      <w:bodyDiv w:val="1"/>
      <w:marLeft w:val="0"/>
      <w:marRight w:val="0"/>
      <w:marTop w:val="0"/>
      <w:marBottom w:val="0"/>
      <w:divBdr>
        <w:top w:val="none" w:sz="0" w:space="0" w:color="auto"/>
        <w:left w:val="none" w:sz="0" w:space="0" w:color="auto"/>
        <w:bottom w:val="none" w:sz="0" w:space="0" w:color="auto"/>
        <w:right w:val="none" w:sz="0" w:space="0" w:color="auto"/>
      </w:divBdr>
    </w:div>
    <w:div w:id="1694377011">
      <w:bodyDiv w:val="1"/>
      <w:marLeft w:val="0"/>
      <w:marRight w:val="0"/>
      <w:marTop w:val="0"/>
      <w:marBottom w:val="0"/>
      <w:divBdr>
        <w:top w:val="none" w:sz="0" w:space="0" w:color="auto"/>
        <w:left w:val="none" w:sz="0" w:space="0" w:color="auto"/>
        <w:bottom w:val="none" w:sz="0" w:space="0" w:color="auto"/>
        <w:right w:val="none" w:sz="0" w:space="0" w:color="auto"/>
      </w:divBdr>
    </w:div>
    <w:div w:id="1716352521">
      <w:bodyDiv w:val="1"/>
      <w:marLeft w:val="0"/>
      <w:marRight w:val="0"/>
      <w:marTop w:val="0"/>
      <w:marBottom w:val="0"/>
      <w:divBdr>
        <w:top w:val="none" w:sz="0" w:space="0" w:color="auto"/>
        <w:left w:val="none" w:sz="0" w:space="0" w:color="auto"/>
        <w:bottom w:val="none" w:sz="0" w:space="0" w:color="auto"/>
        <w:right w:val="none" w:sz="0" w:space="0" w:color="auto"/>
      </w:divBdr>
    </w:div>
    <w:div w:id="1825975017">
      <w:bodyDiv w:val="1"/>
      <w:marLeft w:val="0"/>
      <w:marRight w:val="0"/>
      <w:marTop w:val="0"/>
      <w:marBottom w:val="0"/>
      <w:divBdr>
        <w:top w:val="none" w:sz="0" w:space="0" w:color="auto"/>
        <w:left w:val="none" w:sz="0" w:space="0" w:color="auto"/>
        <w:bottom w:val="none" w:sz="0" w:space="0" w:color="auto"/>
        <w:right w:val="none" w:sz="0" w:space="0" w:color="auto"/>
      </w:divBdr>
    </w:div>
    <w:div w:id="1870332148">
      <w:bodyDiv w:val="1"/>
      <w:marLeft w:val="0"/>
      <w:marRight w:val="0"/>
      <w:marTop w:val="0"/>
      <w:marBottom w:val="0"/>
      <w:divBdr>
        <w:top w:val="none" w:sz="0" w:space="0" w:color="auto"/>
        <w:left w:val="none" w:sz="0" w:space="0" w:color="auto"/>
        <w:bottom w:val="none" w:sz="0" w:space="0" w:color="auto"/>
        <w:right w:val="none" w:sz="0" w:space="0" w:color="auto"/>
      </w:divBdr>
    </w:div>
    <w:div w:id="1871870168">
      <w:bodyDiv w:val="1"/>
      <w:marLeft w:val="0"/>
      <w:marRight w:val="0"/>
      <w:marTop w:val="0"/>
      <w:marBottom w:val="0"/>
      <w:divBdr>
        <w:top w:val="none" w:sz="0" w:space="0" w:color="auto"/>
        <w:left w:val="none" w:sz="0" w:space="0" w:color="auto"/>
        <w:bottom w:val="none" w:sz="0" w:space="0" w:color="auto"/>
        <w:right w:val="none" w:sz="0" w:space="0" w:color="auto"/>
      </w:divBdr>
    </w:div>
    <w:div w:id="1878472955">
      <w:bodyDiv w:val="1"/>
      <w:marLeft w:val="0"/>
      <w:marRight w:val="0"/>
      <w:marTop w:val="0"/>
      <w:marBottom w:val="0"/>
      <w:divBdr>
        <w:top w:val="none" w:sz="0" w:space="0" w:color="auto"/>
        <w:left w:val="none" w:sz="0" w:space="0" w:color="auto"/>
        <w:bottom w:val="none" w:sz="0" w:space="0" w:color="auto"/>
        <w:right w:val="none" w:sz="0" w:space="0" w:color="auto"/>
      </w:divBdr>
    </w:div>
    <w:div w:id="1969970755">
      <w:bodyDiv w:val="1"/>
      <w:marLeft w:val="0"/>
      <w:marRight w:val="0"/>
      <w:marTop w:val="0"/>
      <w:marBottom w:val="0"/>
      <w:divBdr>
        <w:top w:val="none" w:sz="0" w:space="0" w:color="auto"/>
        <w:left w:val="none" w:sz="0" w:space="0" w:color="auto"/>
        <w:bottom w:val="none" w:sz="0" w:space="0" w:color="auto"/>
        <w:right w:val="none" w:sz="0" w:space="0" w:color="auto"/>
      </w:divBdr>
      <w:divsChild>
        <w:div w:id="1817525896">
          <w:marLeft w:val="0"/>
          <w:marRight w:val="0"/>
          <w:marTop w:val="0"/>
          <w:marBottom w:val="0"/>
          <w:divBdr>
            <w:top w:val="none" w:sz="0" w:space="0" w:color="auto"/>
            <w:left w:val="none" w:sz="0" w:space="0" w:color="auto"/>
            <w:bottom w:val="none" w:sz="0" w:space="0" w:color="auto"/>
            <w:right w:val="none" w:sz="0" w:space="0" w:color="auto"/>
          </w:divBdr>
          <w:divsChild>
            <w:div w:id="9069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6919">
      <w:bodyDiv w:val="1"/>
      <w:marLeft w:val="0"/>
      <w:marRight w:val="0"/>
      <w:marTop w:val="0"/>
      <w:marBottom w:val="0"/>
      <w:divBdr>
        <w:top w:val="none" w:sz="0" w:space="0" w:color="auto"/>
        <w:left w:val="none" w:sz="0" w:space="0" w:color="auto"/>
        <w:bottom w:val="none" w:sz="0" w:space="0" w:color="auto"/>
        <w:right w:val="none" w:sz="0" w:space="0" w:color="auto"/>
      </w:divBdr>
    </w:div>
    <w:div w:id="2046439133">
      <w:bodyDiv w:val="1"/>
      <w:marLeft w:val="0"/>
      <w:marRight w:val="0"/>
      <w:marTop w:val="0"/>
      <w:marBottom w:val="0"/>
      <w:divBdr>
        <w:top w:val="none" w:sz="0" w:space="0" w:color="auto"/>
        <w:left w:val="none" w:sz="0" w:space="0" w:color="auto"/>
        <w:bottom w:val="none" w:sz="0" w:space="0" w:color="auto"/>
        <w:right w:val="none" w:sz="0" w:space="0" w:color="auto"/>
      </w:divBdr>
    </w:div>
    <w:div w:id="2055956867">
      <w:bodyDiv w:val="1"/>
      <w:marLeft w:val="0"/>
      <w:marRight w:val="0"/>
      <w:marTop w:val="0"/>
      <w:marBottom w:val="0"/>
      <w:divBdr>
        <w:top w:val="none" w:sz="0" w:space="0" w:color="auto"/>
        <w:left w:val="none" w:sz="0" w:space="0" w:color="auto"/>
        <w:bottom w:val="none" w:sz="0" w:space="0" w:color="auto"/>
        <w:right w:val="none" w:sz="0" w:space="0" w:color="auto"/>
      </w:divBdr>
    </w:div>
    <w:div w:id="2063559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36D57-10EC-EB4C-B768-9F34934D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649</Words>
  <Characters>3704</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No Name</cp:lastModifiedBy>
  <cp:revision>11</cp:revision>
  <cp:lastPrinted>2016-02-28T21:16:00Z</cp:lastPrinted>
  <dcterms:created xsi:type="dcterms:W3CDTF">2016-02-28T21:14:00Z</dcterms:created>
  <dcterms:modified xsi:type="dcterms:W3CDTF">2017-12-12T18:25:00Z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