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634E" w14:textId="77777777" w:rsidR="000D5F47" w:rsidRPr="00880205" w:rsidRDefault="000D5F47">
      <w:pPr>
        <w:rPr>
          <w:rFonts w:ascii="Gill Sans MT" w:hAnsi="Gill Sans MT"/>
        </w:rPr>
      </w:pPr>
      <w:bookmarkStart w:id="0" w:name="_GoBack"/>
      <w:bookmarkEnd w:id="0"/>
    </w:p>
    <w:tbl>
      <w:tblPr>
        <w:tblW w:w="51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43"/>
        <w:gridCol w:w="829"/>
        <w:gridCol w:w="2707"/>
        <w:gridCol w:w="844"/>
        <w:gridCol w:w="2463"/>
        <w:gridCol w:w="3767"/>
      </w:tblGrid>
      <w:tr w:rsidR="001D0EA6" w:rsidRPr="00880205" w14:paraId="64C4C62D" w14:textId="77777777" w:rsidTr="70D4E1AD">
        <w:trPr>
          <w:trHeight w:val="351"/>
        </w:trPr>
        <w:tc>
          <w:tcPr>
            <w:tcW w:w="13553" w:type="dxa"/>
            <w:gridSpan w:val="6"/>
            <w:shd w:val="clear" w:color="auto" w:fill="365F91" w:themeFill="accent1" w:themeFillShade="BF"/>
            <w:vAlign w:val="center"/>
          </w:tcPr>
          <w:p w14:paraId="0C744D43" w14:textId="77777777" w:rsidR="001D0EA6" w:rsidRPr="00880205" w:rsidRDefault="001D0EA6" w:rsidP="001D0EA6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bCs/>
                <w:color w:val="FFFFFF"/>
                <w:sz w:val="20"/>
                <w:szCs w:val="20"/>
              </w:rPr>
            </w:pPr>
            <w:r w:rsidRPr="00880205">
              <w:rPr>
                <w:rFonts w:ascii="Gill Sans MT" w:hAnsi="Gill Sans MT" w:cstheme="minorHAnsi"/>
                <w:b/>
                <w:bCs/>
                <w:color w:val="FFFFFF"/>
                <w:sz w:val="20"/>
                <w:szCs w:val="20"/>
              </w:rPr>
              <w:t>Información del Proyecto</w:t>
            </w:r>
          </w:p>
        </w:tc>
      </w:tr>
      <w:tr w:rsidR="001D0EA6" w:rsidRPr="00880205" w14:paraId="33EDDCCA" w14:textId="77777777" w:rsidTr="00880205">
        <w:trPr>
          <w:trHeight w:val="351"/>
        </w:trPr>
        <w:tc>
          <w:tcPr>
            <w:tcW w:w="2943" w:type="dxa"/>
          </w:tcPr>
          <w:p w14:paraId="6BF38715" w14:textId="159B84AA" w:rsidR="001D0EA6" w:rsidRPr="00880205" w:rsidRDefault="001D0EA6" w:rsidP="00880205">
            <w:pPr>
              <w:pStyle w:val="Encabezado"/>
              <w:spacing w:before="60" w:after="60"/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</w:pPr>
            <w:r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Clave:</w:t>
            </w:r>
            <w:r w:rsidRPr="00880205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8017FD" w:rsidRPr="00880205"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  <w:t>En este campo va la clave del proyecto designada en la cédula de proyecto</w:t>
            </w:r>
            <w:r w:rsidR="00880205"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  <w:t>.</w:t>
            </w:r>
          </w:p>
        </w:tc>
        <w:tc>
          <w:tcPr>
            <w:tcW w:w="6843" w:type="dxa"/>
            <w:gridSpan w:val="4"/>
          </w:tcPr>
          <w:p w14:paraId="78922F8E" w14:textId="06C98990" w:rsidR="001D0EA6" w:rsidRPr="00880205" w:rsidRDefault="001D0EA6" w:rsidP="00880205">
            <w:pPr>
              <w:rPr>
                <w:rFonts w:ascii="Gill Sans MT" w:hAnsi="Gill Sans MT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Nombre: </w:t>
            </w:r>
            <w:r w:rsidR="008017FD" w:rsidRPr="00880205">
              <w:rPr>
                <w:rFonts w:ascii="Gill Sans MT" w:hAnsi="Gill Sans MT" w:cstheme="minorHAnsi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Escribir el nombre designado para el </w:t>
            </w:r>
            <w:r w:rsidR="001F38E7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>proyecto y el cual está</w:t>
            </w:r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 documentado en la cédula del proyecto</w:t>
            </w:r>
            <w:r w:rsidR="00CD4B77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, </w:t>
            </w:r>
          </w:p>
        </w:tc>
        <w:tc>
          <w:tcPr>
            <w:tcW w:w="3767" w:type="dxa"/>
          </w:tcPr>
          <w:p w14:paraId="2E1C2834" w14:textId="77777777" w:rsidR="00B53E97" w:rsidRDefault="001D0EA6" w:rsidP="00B53E97">
            <w:pPr>
              <w:pStyle w:val="Encabezado"/>
              <w:spacing w:before="60" w:after="60"/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</w:pPr>
            <w:r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Fecha:</w:t>
            </w:r>
            <w:r w:rsidRPr="00880205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8017FD" w:rsidRPr="00880205"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  <w:t>escribir la fecha en que se em</w:t>
            </w:r>
            <w:r w:rsidR="00880205"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  <w:t>pieza a documentar este formato</w:t>
            </w:r>
            <w:r w:rsidR="00B53E97"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  <w:t>.</w:t>
            </w:r>
          </w:p>
          <w:p w14:paraId="1B374F67" w14:textId="24A205D5" w:rsidR="001D0EA6" w:rsidRPr="00880205" w:rsidRDefault="008017FD" w:rsidP="00B53E97">
            <w:pPr>
              <w:pStyle w:val="Encabezado"/>
              <w:spacing w:before="60" w:after="60"/>
              <w:rPr>
                <w:rFonts w:ascii="Gill Sans MT" w:hAnsi="Gill Sans MT" w:cstheme="minorHAnsi"/>
                <w:sz w:val="20"/>
                <w:szCs w:val="20"/>
              </w:rPr>
            </w:pPr>
            <w:proofErr w:type="spellStart"/>
            <w:r w:rsidRPr="00880205"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880205"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  <w:t>-</w:t>
            </w:r>
            <w:r w:rsidR="00880205" w:rsidRPr="00880205"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  <w:t>Nombre del</w:t>
            </w:r>
            <w:r w:rsidRPr="00880205"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  <w:t xml:space="preserve"> mes- año.</w:t>
            </w:r>
          </w:p>
        </w:tc>
      </w:tr>
      <w:tr w:rsidR="001D0EA6" w:rsidRPr="00880205" w14:paraId="3CD4393B" w14:textId="77777777" w:rsidTr="00880205">
        <w:trPr>
          <w:trHeight w:val="1523"/>
        </w:trPr>
        <w:tc>
          <w:tcPr>
            <w:tcW w:w="3772" w:type="dxa"/>
            <w:gridSpan w:val="2"/>
          </w:tcPr>
          <w:p w14:paraId="62A49C9D" w14:textId="093F16DB" w:rsidR="001D0EA6" w:rsidRPr="00880205" w:rsidRDefault="001D0EA6" w:rsidP="00880205">
            <w:pPr>
              <w:pStyle w:val="Encabezado"/>
              <w:spacing w:before="60" w:after="60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Fecha de inicio:</w:t>
            </w:r>
            <w:r w:rsidR="008017FD"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</w:t>
            </w:r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Escribir la fecha con que da inicio el proyecto, descrita en la cédula del proyecto en formato </w:t>
            </w:r>
            <w:proofErr w:type="spellStart"/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 – Nombre del Mes – año.</w:t>
            </w:r>
            <w:r w:rsid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1" w:type="dxa"/>
            <w:gridSpan w:val="2"/>
          </w:tcPr>
          <w:p w14:paraId="3F7C779A" w14:textId="3A6849B1" w:rsidR="001D0EA6" w:rsidRPr="00880205" w:rsidRDefault="001D0EA6" w:rsidP="00880205">
            <w:pPr>
              <w:pStyle w:val="Encabezado"/>
              <w:spacing w:after="60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Fecha de término esperado:</w:t>
            </w:r>
            <w:r w:rsidR="008017FD"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 </w:t>
            </w:r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Escribir la fecha en que concluirá el proyecto, descrita en la cédula del proyecto en formato </w:t>
            </w:r>
            <w:proofErr w:type="spellStart"/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 – Nombre del Mes – año.</w:t>
            </w:r>
            <w:r w:rsidR="00CD4B77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</w:tcPr>
          <w:p w14:paraId="534509D1" w14:textId="42A66888" w:rsidR="001D0EA6" w:rsidRPr="00880205" w:rsidRDefault="001D0EA6" w:rsidP="00880205">
            <w:pPr>
              <w:pStyle w:val="Encabezado"/>
              <w:spacing w:before="60" w:after="60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Recursos aprobados:</w:t>
            </w:r>
            <w:r w:rsidR="008017FD"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</w:t>
            </w:r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Monto </w:t>
            </w:r>
            <w:r w:rsidR="008D1247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adicional al existente </w:t>
            </w:r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>para</w:t>
            </w:r>
            <w:r w:rsidR="001F38E7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 realizar el proyecto, esto está</w:t>
            </w:r>
            <w:r w:rsidR="008017FD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 xml:space="preserve"> estipulado en la cédula de proyecto.</w:t>
            </w:r>
          </w:p>
        </w:tc>
        <w:tc>
          <w:tcPr>
            <w:tcW w:w="3767" w:type="dxa"/>
          </w:tcPr>
          <w:p w14:paraId="1C1716D9" w14:textId="0555C042" w:rsidR="001D0EA6" w:rsidRPr="00880205" w:rsidRDefault="70D4E1AD" w:rsidP="00880205">
            <w:pPr>
              <w:pStyle w:val="Encabezado"/>
              <w:spacing w:before="60" w:after="60"/>
              <w:rPr>
                <w:rFonts w:ascii="Gill Sans MT" w:eastAsiaTheme="minorEastAsia" w:hAnsi="Gill Sans MT" w:cstheme="minorBidi"/>
                <w:b/>
                <w:bCs/>
                <w:sz w:val="20"/>
                <w:szCs w:val="20"/>
              </w:rPr>
            </w:pPr>
            <w:r w:rsidRPr="00880205">
              <w:rPr>
                <w:rFonts w:ascii="Gill Sans MT" w:eastAsiaTheme="minorEastAsia" w:hAnsi="Gill Sans MT" w:cstheme="minorBidi"/>
                <w:b/>
                <w:bCs/>
                <w:sz w:val="20"/>
                <w:szCs w:val="20"/>
              </w:rPr>
              <w:t xml:space="preserve">Presupuesto total estimado: </w:t>
            </w:r>
            <w:r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Monto </w:t>
            </w:r>
            <w:r w:rsidR="00880205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total que</w:t>
            </w:r>
            <w:r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se estimó para la realización del proyecto, esta puede e</w:t>
            </w:r>
            <w:r w:rsid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star en la cédula del proyecto.</w:t>
            </w:r>
          </w:p>
        </w:tc>
      </w:tr>
      <w:tr w:rsidR="001D0EA6" w:rsidRPr="00880205" w14:paraId="2136A5A4" w14:textId="77777777" w:rsidTr="70D4E1AD">
        <w:trPr>
          <w:trHeight w:val="365"/>
        </w:trPr>
        <w:tc>
          <w:tcPr>
            <w:tcW w:w="13553" w:type="dxa"/>
            <w:gridSpan w:val="6"/>
            <w:shd w:val="clear" w:color="auto" w:fill="336699"/>
            <w:vAlign w:val="center"/>
          </w:tcPr>
          <w:p w14:paraId="34A46154" w14:textId="77777777" w:rsidR="001D0EA6" w:rsidRPr="00880205" w:rsidRDefault="001D0EA6" w:rsidP="001D0EA6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color w:val="FFFFFF"/>
                <w:sz w:val="20"/>
                <w:szCs w:val="20"/>
              </w:rPr>
            </w:pPr>
            <w:r w:rsidRPr="00880205">
              <w:rPr>
                <w:rFonts w:ascii="Gill Sans MT" w:hAnsi="Gill Sans MT" w:cstheme="minorHAnsi"/>
                <w:b/>
                <w:bCs/>
                <w:color w:val="FFFFFF"/>
                <w:sz w:val="20"/>
                <w:szCs w:val="20"/>
              </w:rPr>
              <w:t>Responsables clave</w:t>
            </w:r>
          </w:p>
        </w:tc>
      </w:tr>
      <w:tr w:rsidR="001D0EA6" w:rsidRPr="00880205" w14:paraId="074F3D97" w14:textId="77777777" w:rsidTr="00880205">
        <w:trPr>
          <w:trHeight w:val="351"/>
        </w:trPr>
        <w:tc>
          <w:tcPr>
            <w:tcW w:w="13553" w:type="dxa"/>
            <w:gridSpan w:val="6"/>
          </w:tcPr>
          <w:p w14:paraId="487D3B0D" w14:textId="6ACA22EF" w:rsidR="001D0EA6" w:rsidRPr="00880205" w:rsidRDefault="16004492" w:rsidP="00B53E97">
            <w:pPr>
              <w:pStyle w:val="Encabezado"/>
              <w:spacing w:before="60" w:after="60"/>
              <w:rPr>
                <w:rFonts w:ascii="Gill Sans MT" w:eastAsiaTheme="minorEastAsia" w:hAnsi="Gill Sans MT" w:cstheme="minorBidi"/>
                <w:b/>
                <w:bCs/>
                <w:sz w:val="20"/>
                <w:szCs w:val="20"/>
              </w:rPr>
            </w:pPr>
            <w:r w:rsidRPr="00880205">
              <w:rPr>
                <w:rFonts w:ascii="Gill Sans MT" w:eastAsiaTheme="minorEastAsia" w:hAnsi="Gill Sans MT" w:cstheme="minorBidi"/>
                <w:b/>
                <w:bCs/>
                <w:sz w:val="20"/>
                <w:szCs w:val="20"/>
              </w:rPr>
              <w:t xml:space="preserve">Solicitante:  </w:t>
            </w:r>
            <w:r w:rsidR="00867C14" w:rsidRPr="00880205">
              <w:rPr>
                <w:rFonts w:ascii="Gill Sans MT" w:hAnsi="Gill Sans MT" w:cstheme="minorHAnsi"/>
                <w:bCs/>
                <w:color w:val="7F7F7F" w:themeColor="text1" w:themeTint="80"/>
                <w:sz w:val="20"/>
                <w:szCs w:val="20"/>
              </w:rPr>
              <w:t>Persona que identifica la necesidad del producto o servicio de TI, lo gestiona, acepta y utiliza</w:t>
            </w:r>
            <w:r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, esta información </w:t>
            </w:r>
            <w:r w:rsidR="00B53E97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se encuentra descrita</w:t>
            </w:r>
            <w:r w:rsidR="00B53E97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</w:t>
            </w:r>
            <w:r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en la cédula del proyecto.</w:t>
            </w:r>
          </w:p>
        </w:tc>
      </w:tr>
      <w:tr w:rsidR="001D0EA6" w:rsidRPr="00880205" w14:paraId="001FC7AA" w14:textId="77777777" w:rsidTr="00880205">
        <w:trPr>
          <w:trHeight w:val="525"/>
        </w:trPr>
        <w:tc>
          <w:tcPr>
            <w:tcW w:w="6479" w:type="dxa"/>
            <w:gridSpan w:val="3"/>
          </w:tcPr>
          <w:p w14:paraId="73E0CBFB" w14:textId="76C68AFA" w:rsidR="001D0EA6" w:rsidRPr="00880205" w:rsidRDefault="16004492" w:rsidP="00B53E97">
            <w:pPr>
              <w:pStyle w:val="Encabezado"/>
              <w:spacing w:before="60" w:after="60"/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</w:pPr>
            <w:r w:rsidRPr="00880205">
              <w:rPr>
                <w:rFonts w:ascii="Gill Sans MT" w:eastAsiaTheme="minorEastAsia" w:hAnsi="Gill Sans MT" w:cstheme="minorBidi"/>
                <w:b/>
                <w:bCs/>
                <w:sz w:val="20"/>
                <w:szCs w:val="20"/>
              </w:rPr>
              <w:t xml:space="preserve">Patrocinador:  </w:t>
            </w:r>
            <w:r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Escribir el nombre de la persona y puesto</w:t>
            </w:r>
            <w:r w:rsidR="00880205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del titular</w:t>
            </w:r>
            <w:r w:rsidR="000334B9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de la entidad académica o dependencia que gestiona la asignación de los recursos durante la realización, seguimiento, apoyo y promoción del </w:t>
            </w:r>
            <w:r w:rsidR="0064597C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p</w:t>
            </w:r>
            <w:r w:rsidR="000334B9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royecto</w:t>
            </w:r>
            <w:r w:rsidR="0064597C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,</w:t>
            </w:r>
            <w:r w:rsidR="000334B9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así como el portavoz frente a los altos niveles de la Institución</w:t>
            </w:r>
            <w:r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, esta información </w:t>
            </w:r>
            <w:r w:rsidR="00B53E97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está descrita</w:t>
            </w:r>
            <w:r w:rsidR="00B53E97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</w:t>
            </w:r>
            <w:r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en la cédula del proyecto. </w:t>
            </w:r>
          </w:p>
        </w:tc>
        <w:tc>
          <w:tcPr>
            <w:tcW w:w="7074" w:type="dxa"/>
            <w:gridSpan w:val="3"/>
          </w:tcPr>
          <w:p w14:paraId="65F1964C" w14:textId="3FA74911" w:rsidR="001D0EA6" w:rsidRPr="00880205" w:rsidRDefault="00867C14" w:rsidP="00B53E97">
            <w:pPr>
              <w:pStyle w:val="Encabezado"/>
              <w:spacing w:before="60" w:after="60"/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</w:pPr>
            <w:r w:rsidRPr="00880205">
              <w:rPr>
                <w:rFonts w:ascii="Gill Sans MT" w:eastAsiaTheme="minorEastAsia" w:hAnsi="Gill Sans MT" w:cstheme="minorBidi"/>
                <w:b/>
                <w:bCs/>
                <w:sz w:val="20"/>
                <w:szCs w:val="20"/>
              </w:rPr>
              <w:t>Área</w:t>
            </w:r>
            <w:r w:rsidRPr="00880205">
              <w:rPr>
                <w:rFonts w:ascii="Gill Sans MT" w:eastAsiaTheme="minorEastAsia" w:hAnsi="Gill Sans MT" w:cstheme="min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80205">
              <w:rPr>
                <w:rFonts w:ascii="Gill Sans MT" w:eastAsiaTheme="minorEastAsia" w:hAnsi="Gill Sans MT" w:cstheme="minorBidi"/>
                <w:b/>
                <w:bCs/>
                <w:sz w:val="20"/>
                <w:szCs w:val="20"/>
              </w:rPr>
              <w:t>ejecutora</w:t>
            </w:r>
            <w:r w:rsidR="16004492" w:rsidRPr="00880205">
              <w:rPr>
                <w:rFonts w:ascii="Gill Sans MT" w:eastAsiaTheme="minorEastAsia" w:hAnsi="Gill Sans MT" w:cstheme="minorBidi"/>
                <w:b/>
                <w:bCs/>
                <w:sz w:val="20"/>
                <w:szCs w:val="20"/>
              </w:rPr>
              <w:t xml:space="preserve">:  </w:t>
            </w:r>
            <w:r w:rsidR="16004492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Nombre de</w:t>
            </w:r>
            <w:r w:rsidR="00B53E97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l área</w:t>
            </w:r>
            <w:r w:rsidR="16004492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que será la que </w:t>
            </w:r>
            <w:r w:rsidR="00B53E97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se encargada de desarrollar</w:t>
            </w:r>
            <w:r w:rsidR="00B53E97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</w:t>
            </w:r>
            <w:r w:rsidR="16004492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el proyecto</w:t>
            </w:r>
            <w:r w:rsidR="00880205">
              <w:rPr>
                <w:rFonts w:ascii="Gill Sans MT" w:hAnsi="Gill Sans MT"/>
              </w:rPr>
              <w:t>.</w:t>
            </w:r>
          </w:p>
        </w:tc>
      </w:tr>
      <w:tr w:rsidR="001D0EA6" w:rsidRPr="00880205" w14:paraId="2CC50D59" w14:textId="77777777" w:rsidTr="00880205">
        <w:trPr>
          <w:trHeight w:val="126"/>
        </w:trPr>
        <w:tc>
          <w:tcPr>
            <w:tcW w:w="13553" w:type="dxa"/>
            <w:gridSpan w:val="6"/>
          </w:tcPr>
          <w:p w14:paraId="5E3B875E" w14:textId="33F30A15" w:rsidR="001D0EA6" w:rsidRPr="00880205" w:rsidRDefault="009418FA" w:rsidP="00CD251C">
            <w:pPr>
              <w:pStyle w:val="Encabezado"/>
              <w:spacing w:before="60" w:after="60"/>
              <w:rPr>
                <w:rFonts w:ascii="Gill Sans MT" w:hAnsi="Gill Sans MT" w:cstheme="minorHAnsi"/>
                <w:b/>
                <w:color w:val="7F7F7F" w:themeColor="text1" w:themeTint="80"/>
                <w:sz w:val="20"/>
                <w:szCs w:val="20"/>
              </w:rPr>
            </w:pPr>
            <w:r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Director</w:t>
            </w:r>
            <w:r w:rsidR="001D0EA6" w:rsidRPr="00880205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 del Proyecto:</w:t>
            </w:r>
            <w:r w:rsidR="0064597C" w:rsidRPr="00880205">
              <w:rPr>
                <w:rFonts w:ascii="Gill Sans MT" w:hAnsi="Gill Sans MT"/>
              </w:rPr>
              <w:t xml:space="preserve"> </w:t>
            </w:r>
            <w:r w:rsidR="0064597C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E</w:t>
            </w:r>
            <w:r w:rsid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scribir el nombre </w:t>
            </w:r>
            <w:r w:rsidR="0064597C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de la persona que será responsable de coordinar, dar seguimiento y control a la ejecución de las actividades del proyecto conforme a</w:t>
            </w:r>
            <w:r w:rsidR="00B7484F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l</w:t>
            </w:r>
            <w:r w:rsidR="0064597C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</w:t>
            </w:r>
            <w:r w:rsidR="00B7484F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procedimiento de gest</w:t>
            </w:r>
            <w:r w:rsidR="0064597C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ión de </w:t>
            </w:r>
            <w:r w:rsid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p</w:t>
            </w:r>
            <w:r w:rsidR="0064597C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royectos establecid</w:t>
            </w:r>
            <w:r w:rsidR="00B7484F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>o</w:t>
            </w:r>
            <w:r w:rsidR="0064597C" w:rsidRPr="00880205">
              <w:rPr>
                <w:rFonts w:ascii="Gill Sans MT" w:eastAsiaTheme="minorEastAsia" w:hAnsi="Gill Sans MT" w:cstheme="minorBidi"/>
                <w:color w:val="7F7F7F" w:themeColor="background1" w:themeShade="7F"/>
                <w:sz w:val="20"/>
                <w:szCs w:val="20"/>
              </w:rPr>
              <w:t xml:space="preserve"> y a la metodología de desarrollo del producto o servicio de TI solicitado</w:t>
            </w:r>
            <w:r w:rsidR="00880205">
              <w:rPr>
                <w:rFonts w:ascii="Gill Sans MT" w:hAnsi="Gill Sans MT" w:cstheme="minorHAnsi"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A77404" w:rsidRPr="00880205" w14:paraId="6549A66F" w14:textId="77777777" w:rsidTr="70D4E1AD">
        <w:trPr>
          <w:trHeight w:val="365"/>
        </w:trPr>
        <w:tc>
          <w:tcPr>
            <w:tcW w:w="13553" w:type="dxa"/>
            <w:gridSpan w:val="6"/>
            <w:shd w:val="clear" w:color="auto" w:fill="336699"/>
            <w:vAlign w:val="center"/>
          </w:tcPr>
          <w:p w14:paraId="00695E0C" w14:textId="4EA1C3F9" w:rsidR="001D0EA6" w:rsidRPr="00880205" w:rsidRDefault="16004492" w:rsidP="16004492">
            <w:pPr>
              <w:pStyle w:val="Encabezado"/>
              <w:spacing w:before="60" w:after="60"/>
              <w:jc w:val="center"/>
              <w:rPr>
                <w:rFonts w:ascii="Gill Sans MT" w:eastAsiaTheme="minorEastAsia" w:hAnsi="Gill Sans MT" w:cstheme="minorBidi"/>
                <w:sz w:val="20"/>
                <w:szCs w:val="20"/>
              </w:rPr>
            </w:pPr>
            <w:r w:rsidRPr="00880205">
              <w:rPr>
                <w:rFonts w:ascii="Gill Sans MT" w:hAnsi="Gill Sans MT" w:cstheme="minorHAnsi"/>
                <w:b/>
                <w:bCs/>
                <w:color w:val="FFFFFF"/>
                <w:sz w:val="20"/>
                <w:szCs w:val="20"/>
              </w:rPr>
              <w:t>Estructura de Desglose del Trabajo (EDT)</w:t>
            </w:r>
          </w:p>
        </w:tc>
      </w:tr>
      <w:tr w:rsidR="001D0EA6" w:rsidRPr="00880205" w14:paraId="16F41D69" w14:textId="77777777" w:rsidTr="00880205">
        <w:trPr>
          <w:trHeight w:val="1603"/>
        </w:trPr>
        <w:tc>
          <w:tcPr>
            <w:tcW w:w="13553" w:type="dxa"/>
            <w:gridSpan w:val="6"/>
          </w:tcPr>
          <w:p w14:paraId="059BA05A" w14:textId="0DD69675" w:rsidR="00302385" w:rsidRPr="00880205" w:rsidRDefault="00302385" w:rsidP="00B53E97">
            <w:pPr>
              <w:pStyle w:val="Encabezado"/>
              <w:spacing w:before="60" w:after="60"/>
              <w:rPr>
                <w:rFonts w:ascii="Gill Sans MT" w:hAnsi="Gill Sans MT"/>
              </w:rPr>
            </w:pPr>
            <w:r w:rsidRPr="00880205">
              <w:rPr>
                <w:rFonts w:ascii="Gill Sans MT" w:hAnsi="Gill Sans MT"/>
                <w:color w:val="7F7F7F" w:themeColor="text1" w:themeTint="80"/>
              </w:rPr>
              <w:t>En este apartado se deberá p</w:t>
            </w:r>
            <w:r w:rsidR="001F38E7" w:rsidRPr="00880205">
              <w:rPr>
                <w:rFonts w:ascii="Gill Sans MT" w:hAnsi="Gill Sans MT"/>
                <w:color w:val="7F7F7F" w:themeColor="text1" w:themeTint="80"/>
              </w:rPr>
              <w:t xml:space="preserve">oner el </w:t>
            </w:r>
            <w:r w:rsidR="00B53E97">
              <w:rPr>
                <w:rFonts w:ascii="Gill Sans MT" w:hAnsi="Gill Sans MT"/>
                <w:color w:val="7F7F7F" w:themeColor="text1" w:themeTint="80"/>
              </w:rPr>
              <w:t>esquema</w:t>
            </w:r>
            <w:r w:rsidR="001F38E7" w:rsidRPr="00880205">
              <w:rPr>
                <w:rFonts w:ascii="Gill Sans MT" w:hAnsi="Gill Sans MT"/>
                <w:color w:val="7F7F7F" w:themeColor="text1" w:themeTint="80"/>
              </w:rPr>
              <w:t xml:space="preserve"> de cómo está</w:t>
            </w:r>
            <w:r w:rsidRPr="00880205">
              <w:rPr>
                <w:rFonts w:ascii="Gill Sans MT" w:hAnsi="Gill Sans MT"/>
                <w:color w:val="7F7F7F" w:themeColor="text1" w:themeTint="80"/>
              </w:rPr>
              <w:t xml:space="preserve"> estructurado el </w:t>
            </w:r>
            <w:r w:rsidR="00880205" w:rsidRPr="00880205">
              <w:rPr>
                <w:rFonts w:ascii="Gill Sans MT" w:hAnsi="Gill Sans MT"/>
                <w:color w:val="7F7F7F" w:themeColor="text1" w:themeTint="80"/>
              </w:rPr>
              <w:t>p</w:t>
            </w:r>
            <w:r w:rsidR="001F38E7" w:rsidRPr="00880205">
              <w:rPr>
                <w:rFonts w:ascii="Gill Sans MT" w:hAnsi="Gill Sans MT"/>
                <w:color w:val="7F7F7F" w:themeColor="text1" w:themeTint="80"/>
              </w:rPr>
              <w:t xml:space="preserve">roducto o </w:t>
            </w:r>
            <w:r w:rsidR="00880205" w:rsidRPr="00880205">
              <w:rPr>
                <w:rFonts w:ascii="Gill Sans MT" w:hAnsi="Gill Sans MT"/>
                <w:color w:val="7F7F7F" w:themeColor="text1" w:themeTint="80"/>
              </w:rPr>
              <w:t>s</w:t>
            </w:r>
            <w:r w:rsidR="001F38E7" w:rsidRPr="00880205">
              <w:rPr>
                <w:rFonts w:ascii="Gill Sans MT" w:hAnsi="Gill Sans MT"/>
                <w:color w:val="7F7F7F" w:themeColor="text1" w:themeTint="80"/>
              </w:rPr>
              <w:t>ervicio</w:t>
            </w:r>
            <w:r w:rsidRPr="00880205">
              <w:rPr>
                <w:rFonts w:ascii="Gill Sans MT" w:hAnsi="Gill Sans MT"/>
              </w:rPr>
              <w:t xml:space="preserve">, </w:t>
            </w:r>
            <w:r w:rsidRPr="00880205">
              <w:rPr>
                <w:rFonts w:ascii="Gill Sans MT" w:hAnsi="Gill Sans MT"/>
                <w:color w:val="7F7F7F" w:themeColor="text1" w:themeTint="80"/>
              </w:rPr>
              <w:t>ejemplo:</w:t>
            </w:r>
          </w:p>
          <w:p w14:paraId="5582D361" w14:textId="2CF377A6" w:rsidR="00CD4B77" w:rsidRPr="00880205" w:rsidRDefault="00880205" w:rsidP="00880205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880205">
              <w:rPr>
                <w:rFonts w:ascii="Gill Sans MT" w:hAnsi="Gill Sans MT"/>
              </w:rPr>
              <w:object w:dxaOrig="15536" w:dyaOrig="10544" w14:anchorId="3D290C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15pt;height:174.55pt" o:ole="">
                  <v:imagedata r:id="rId11" o:title=""/>
                </v:shape>
                <o:OLEObject Type="Embed" ProgID="Visio.Drawing.11" ShapeID="_x0000_i1025" DrawAspect="Content" ObjectID="_1560159062" r:id="rId12"/>
              </w:object>
            </w:r>
          </w:p>
        </w:tc>
      </w:tr>
    </w:tbl>
    <w:p w14:paraId="600E7DF5" w14:textId="77777777" w:rsidR="000D5F47" w:rsidRPr="00880205" w:rsidRDefault="000D5F47" w:rsidP="00E2341D">
      <w:pPr>
        <w:spacing w:before="60" w:after="60"/>
        <w:rPr>
          <w:rFonts w:ascii="Gill Sans MT" w:hAnsi="Gill Sans MT" w:cstheme="minorHAnsi"/>
          <w:color w:val="000000"/>
          <w:sz w:val="20"/>
          <w:szCs w:val="20"/>
        </w:rPr>
      </w:pPr>
    </w:p>
    <w:p w14:paraId="390F3B71" w14:textId="77777777" w:rsidR="000D5F47" w:rsidRPr="00880205" w:rsidRDefault="000D5F47" w:rsidP="000D5F47">
      <w:pPr>
        <w:jc w:val="center"/>
        <w:rPr>
          <w:rFonts w:ascii="Gill Sans MT" w:hAnsi="Gill Sans MT" w:cstheme="minorHAnsi"/>
          <w:b/>
        </w:rPr>
      </w:pPr>
      <w:r w:rsidRPr="00880205">
        <w:rPr>
          <w:rFonts w:ascii="Gill Sans MT" w:hAnsi="Gill Sans MT" w:cstheme="minorHAnsi"/>
          <w:b/>
        </w:rPr>
        <w:t>Control de Versiones</w:t>
      </w:r>
    </w:p>
    <w:p w14:paraId="18683545" w14:textId="77777777" w:rsidR="000D5F47" w:rsidRPr="00880205" w:rsidRDefault="000D5F47" w:rsidP="000D5F47">
      <w:pPr>
        <w:jc w:val="center"/>
        <w:rPr>
          <w:rFonts w:ascii="Gill Sans MT" w:hAnsi="Gill Sans MT" w:cstheme="minorHAnsi"/>
        </w:rPr>
      </w:pPr>
    </w:p>
    <w:tbl>
      <w:tblPr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66"/>
        <w:gridCol w:w="4696"/>
        <w:gridCol w:w="4066"/>
      </w:tblGrid>
      <w:tr w:rsidR="000D5F47" w:rsidRPr="00880205" w14:paraId="566CD123" w14:textId="77777777" w:rsidTr="003D5C44">
        <w:trPr>
          <w:trHeight w:val="380"/>
        </w:trPr>
        <w:tc>
          <w:tcPr>
            <w:tcW w:w="3108" w:type="dxa"/>
            <w:shd w:val="clear" w:color="auto" w:fill="336699"/>
          </w:tcPr>
          <w:p w14:paraId="70D05C06" w14:textId="77777777" w:rsidR="000D5F47" w:rsidRPr="00880205" w:rsidRDefault="000D5F47" w:rsidP="003D5C44">
            <w:pPr>
              <w:pStyle w:val="Tabletext"/>
              <w:jc w:val="center"/>
              <w:rPr>
                <w:rFonts w:ascii="Gill Sans MT" w:hAnsi="Gill Sans MT" w:cstheme="minorHAnsi"/>
                <w:b/>
                <w:color w:val="FFFFFF"/>
                <w:lang w:val="es-MX"/>
              </w:rPr>
            </w:pPr>
            <w:r w:rsidRPr="00880205">
              <w:rPr>
                <w:rFonts w:ascii="Gill Sans MT" w:hAnsi="Gill Sans MT" w:cstheme="minorHAnsi"/>
                <w:b/>
                <w:color w:val="FFFFFF"/>
                <w:lang w:val="es-MX"/>
              </w:rPr>
              <w:t>Fecha</w:t>
            </w:r>
          </w:p>
        </w:tc>
        <w:tc>
          <w:tcPr>
            <w:tcW w:w="1566" w:type="dxa"/>
            <w:shd w:val="clear" w:color="auto" w:fill="336699"/>
          </w:tcPr>
          <w:p w14:paraId="046748B8" w14:textId="77777777" w:rsidR="000D5F47" w:rsidRPr="00880205" w:rsidRDefault="000D5F47" w:rsidP="003D5C44">
            <w:pPr>
              <w:pStyle w:val="Tabletext"/>
              <w:jc w:val="center"/>
              <w:rPr>
                <w:rFonts w:ascii="Gill Sans MT" w:hAnsi="Gill Sans MT" w:cstheme="minorHAnsi"/>
                <w:b/>
                <w:color w:val="FFFFFF"/>
                <w:lang w:val="es-MX"/>
              </w:rPr>
            </w:pPr>
            <w:r w:rsidRPr="00880205">
              <w:rPr>
                <w:rFonts w:ascii="Gill Sans MT" w:hAnsi="Gill Sans MT" w:cstheme="minorHAnsi"/>
                <w:b/>
                <w:color w:val="FFFFFF"/>
                <w:lang w:val="es-MX"/>
              </w:rPr>
              <w:t>Versión</w:t>
            </w:r>
          </w:p>
        </w:tc>
        <w:tc>
          <w:tcPr>
            <w:tcW w:w="4696" w:type="dxa"/>
            <w:shd w:val="clear" w:color="auto" w:fill="336699"/>
          </w:tcPr>
          <w:p w14:paraId="095D7C1C" w14:textId="77777777" w:rsidR="000D5F47" w:rsidRPr="00880205" w:rsidRDefault="000D5F47" w:rsidP="003D5C44">
            <w:pPr>
              <w:pStyle w:val="Tabletext"/>
              <w:jc w:val="center"/>
              <w:rPr>
                <w:rFonts w:ascii="Gill Sans MT" w:hAnsi="Gill Sans MT" w:cstheme="minorHAnsi"/>
                <w:b/>
                <w:color w:val="FFFFFF"/>
                <w:lang w:val="es-MX"/>
              </w:rPr>
            </w:pPr>
            <w:r w:rsidRPr="00880205">
              <w:rPr>
                <w:rFonts w:ascii="Gill Sans MT" w:hAnsi="Gill Sans MT" w:cstheme="minorHAnsi"/>
                <w:b/>
                <w:color w:val="FFFFFF"/>
                <w:lang w:val="es-MX"/>
              </w:rPr>
              <w:t>Descripción</w:t>
            </w:r>
          </w:p>
        </w:tc>
        <w:tc>
          <w:tcPr>
            <w:tcW w:w="4066" w:type="dxa"/>
            <w:shd w:val="clear" w:color="auto" w:fill="336699"/>
          </w:tcPr>
          <w:p w14:paraId="626EF9AA" w14:textId="77777777" w:rsidR="000D5F47" w:rsidRPr="00880205" w:rsidRDefault="000D5F47" w:rsidP="003D5C44">
            <w:pPr>
              <w:pStyle w:val="Tabletext"/>
              <w:jc w:val="center"/>
              <w:rPr>
                <w:rFonts w:ascii="Gill Sans MT" w:hAnsi="Gill Sans MT" w:cstheme="minorHAnsi"/>
                <w:b/>
                <w:color w:val="FFFFFF"/>
                <w:lang w:val="es-MX"/>
              </w:rPr>
            </w:pPr>
            <w:r w:rsidRPr="00880205">
              <w:rPr>
                <w:rFonts w:ascii="Gill Sans MT" w:hAnsi="Gill Sans MT" w:cstheme="minorHAnsi"/>
                <w:b/>
                <w:color w:val="FFFFFF"/>
                <w:lang w:val="es-MX"/>
              </w:rPr>
              <w:t>Autor</w:t>
            </w:r>
          </w:p>
        </w:tc>
      </w:tr>
      <w:tr w:rsidR="000D5F47" w:rsidRPr="00880205" w14:paraId="31E9D20F" w14:textId="77777777" w:rsidTr="00880205">
        <w:trPr>
          <w:trHeight w:val="1107"/>
        </w:trPr>
        <w:tc>
          <w:tcPr>
            <w:tcW w:w="3108" w:type="dxa"/>
            <w:vAlign w:val="center"/>
          </w:tcPr>
          <w:p w14:paraId="27A01883" w14:textId="26A81E2B" w:rsidR="000D5F47" w:rsidRPr="00880205" w:rsidRDefault="000D5F47" w:rsidP="00B53E97">
            <w:pPr>
              <w:pStyle w:val="Tabletext"/>
              <w:jc w:val="center"/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</w:pPr>
            <w:r w:rsidRPr="00880205"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  <w:t>Escribir la fecha con la cual se realiza una actualización, con el siguiente format</w:t>
            </w:r>
            <w:r w:rsidR="00880205"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  <w:t>o</w:t>
            </w:r>
            <w:r w:rsidRPr="00880205"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  <w:t xml:space="preserve"> dd – </w:t>
            </w:r>
            <w:r w:rsidR="00B53E97"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  <w:t>nombre del m</w:t>
            </w:r>
            <w:r w:rsidRPr="00880205"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  <w:t xml:space="preserve">es - </w:t>
            </w:r>
            <w:r w:rsidR="00B53E97"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  <w:t>a</w:t>
            </w:r>
            <w:r w:rsidRPr="00880205"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  <w:t>ño</w:t>
            </w:r>
          </w:p>
        </w:tc>
        <w:tc>
          <w:tcPr>
            <w:tcW w:w="1566" w:type="dxa"/>
            <w:vAlign w:val="center"/>
          </w:tcPr>
          <w:p w14:paraId="43D9298A" w14:textId="52C1613C" w:rsidR="000D5F47" w:rsidRPr="00880205" w:rsidRDefault="009362E7" w:rsidP="00880205">
            <w:pPr>
              <w:pStyle w:val="Tabletext"/>
              <w:jc w:val="center"/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</w:pPr>
            <w:r w:rsidRPr="00880205"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  <w:t>Escribir el número de versió</w:t>
            </w:r>
            <w:r w:rsidR="000D5F47" w:rsidRPr="00880205"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  <w:t>n y debe ser consecutivo</w:t>
            </w:r>
            <w:r w:rsidR="00880205">
              <w:rPr>
                <w:rFonts w:ascii="Gill Sans MT" w:hAnsi="Gill Sans MT" w:cstheme="minorHAnsi"/>
                <w:color w:val="7F7F7F" w:themeColor="text1" w:themeTint="80"/>
                <w:lang w:val="es-ES_tradnl"/>
              </w:rPr>
              <w:t>, si es inicio, escribir 0</w:t>
            </w:r>
          </w:p>
        </w:tc>
        <w:tc>
          <w:tcPr>
            <w:tcW w:w="4696" w:type="dxa"/>
            <w:vAlign w:val="center"/>
          </w:tcPr>
          <w:p w14:paraId="7D1B65B3" w14:textId="36478812" w:rsidR="000D5F47" w:rsidRPr="00880205" w:rsidRDefault="000D5F47" w:rsidP="00880205">
            <w:pPr>
              <w:pStyle w:val="Tabletext"/>
              <w:jc w:val="center"/>
              <w:rPr>
                <w:rFonts w:ascii="Gill Sans MT" w:hAnsi="Gill Sans MT" w:cstheme="minorHAnsi"/>
                <w:color w:val="7F7F7F" w:themeColor="text1" w:themeTint="80"/>
                <w:lang w:val="es-MX"/>
              </w:rPr>
            </w:pPr>
            <w:r w:rsidRPr="00880205">
              <w:rPr>
                <w:rFonts w:ascii="Gill Sans MT" w:hAnsi="Gill Sans MT" w:cstheme="minorHAnsi"/>
                <w:color w:val="7F7F7F" w:themeColor="text1" w:themeTint="80"/>
                <w:lang w:val="es-MX"/>
              </w:rPr>
              <w:t>Escribir cuales fueron las actualizaciiones que se le hicieron al documento, si es inicio</w:t>
            </w:r>
            <w:r w:rsidR="00880205">
              <w:rPr>
                <w:rFonts w:ascii="Gill Sans MT" w:hAnsi="Gill Sans MT" w:cstheme="minorHAnsi"/>
                <w:color w:val="7F7F7F" w:themeColor="text1" w:themeTint="80"/>
                <w:lang w:val="es-MX"/>
              </w:rPr>
              <w:t>, no se escribre nada.</w:t>
            </w:r>
          </w:p>
        </w:tc>
        <w:tc>
          <w:tcPr>
            <w:tcW w:w="4066" w:type="dxa"/>
            <w:vAlign w:val="center"/>
          </w:tcPr>
          <w:p w14:paraId="1F198AAD" w14:textId="77F6D11E" w:rsidR="000D5F47" w:rsidRPr="00880205" w:rsidRDefault="000D5F47" w:rsidP="00880205">
            <w:pPr>
              <w:pStyle w:val="Tabletext"/>
              <w:jc w:val="center"/>
              <w:rPr>
                <w:rFonts w:ascii="Gill Sans MT" w:hAnsi="Gill Sans MT" w:cstheme="minorHAnsi"/>
                <w:color w:val="7F7F7F" w:themeColor="text1" w:themeTint="80"/>
                <w:lang w:val="es-MX"/>
              </w:rPr>
            </w:pPr>
            <w:r w:rsidRPr="00880205">
              <w:rPr>
                <w:rFonts w:ascii="Gill Sans MT" w:hAnsi="Gill Sans MT" w:cstheme="minorHAnsi"/>
                <w:color w:val="7F7F7F" w:themeColor="text1" w:themeTint="80"/>
                <w:lang w:val="es-MX"/>
              </w:rPr>
              <w:t>Escribir el no</w:t>
            </w:r>
            <w:r w:rsidR="00880205">
              <w:rPr>
                <w:rFonts w:ascii="Gill Sans MT" w:hAnsi="Gill Sans MT" w:cstheme="minorHAnsi"/>
                <w:color w:val="7F7F7F" w:themeColor="text1" w:themeTint="80"/>
                <w:lang w:val="es-MX"/>
              </w:rPr>
              <w:t xml:space="preserve">mbre de la persona  </w:t>
            </w:r>
            <w:r w:rsidRPr="00880205">
              <w:rPr>
                <w:rFonts w:ascii="Gill Sans MT" w:hAnsi="Gill Sans MT" w:cstheme="minorHAnsi"/>
                <w:color w:val="7F7F7F" w:themeColor="text1" w:themeTint="80"/>
                <w:lang w:val="es-MX"/>
              </w:rPr>
              <w:t>que realizó actualizaciones al documento (también pueden ser las iniciales),</w:t>
            </w:r>
          </w:p>
        </w:tc>
      </w:tr>
    </w:tbl>
    <w:p w14:paraId="6961DCA4" w14:textId="77777777" w:rsidR="000D5F47" w:rsidRPr="00880205" w:rsidRDefault="000D5F47" w:rsidP="000D5F47">
      <w:pPr>
        <w:widowControl w:val="0"/>
        <w:autoSpaceDE w:val="0"/>
        <w:autoSpaceDN w:val="0"/>
        <w:adjustRightInd w:val="0"/>
        <w:spacing w:after="480"/>
        <w:jc w:val="both"/>
        <w:rPr>
          <w:rFonts w:ascii="Gill Sans MT" w:hAnsi="Gill Sans MT" w:cstheme="minorHAnsi"/>
          <w:color w:val="000000"/>
          <w:sz w:val="14"/>
        </w:rPr>
      </w:pPr>
    </w:p>
    <w:p w14:paraId="2702FF77" w14:textId="77777777" w:rsidR="000D5F47" w:rsidRPr="00880205" w:rsidRDefault="000D5F47" w:rsidP="00E2341D">
      <w:pPr>
        <w:spacing w:before="60" w:after="60"/>
        <w:rPr>
          <w:rFonts w:ascii="Gill Sans MT" w:hAnsi="Gill Sans MT" w:cstheme="minorHAnsi"/>
          <w:color w:val="000000"/>
          <w:sz w:val="20"/>
          <w:szCs w:val="20"/>
        </w:rPr>
      </w:pPr>
    </w:p>
    <w:sectPr w:rsidR="000D5F47" w:rsidRPr="00880205" w:rsidSect="001F38E7">
      <w:headerReference w:type="default" r:id="rId13"/>
      <w:footerReference w:type="even" r:id="rId14"/>
      <w:footerReference w:type="default" r:id="rId15"/>
      <w:pgSz w:w="15840" w:h="12240" w:orient="landscape"/>
      <w:pgMar w:top="709" w:right="1417" w:bottom="1276" w:left="1417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973D5" w14:textId="77777777" w:rsidR="00D26FAE" w:rsidRDefault="00D26FAE" w:rsidP="001F38E7">
      <w:r>
        <w:separator/>
      </w:r>
    </w:p>
  </w:endnote>
  <w:endnote w:type="continuationSeparator" w:id="0">
    <w:p w14:paraId="6D863EBE" w14:textId="77777777" w:rsidR="00D26FAE" w:rsidRDefault="00D26FAE" w:rsidP="001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E963" w14:textId="77777777" w:rsidR="001F38E7" w:rsidRDefault="001F38E7" w:rsidP="00210E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23D79E" w14:textId="77777777" w:rsidR="001F38E7" w:rsidRDefault="001F38E7" w:rsidP="001F38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right"/>
      <w:tblLook w:val="04A0" w:firstRow="1" w:lastRow="0" w:firstColumn="1" w:lastColumn="0" w:noHBand="0" w:noVBand="1"/>
    </w:tblPr>
    <w:tblGrid>
      <w:gridCol w:w="1047"/>
    </w:tblGrid>
    <w:tr w:rsidR="009362E7" w14:paraId="11779AEE" w14:textId="77777777" w:rsidTr="00BF78C7">
      <w:trPr>
        <w:jc w:val="right"/>
      </w:trPr>
      <w:tc>
        <w:tcPr>
          <w:tcW w:w="1047" w:type="dxa"/>
          <w:tcBorders>
            <w:bottom w:val="single" w:sz="4" w:space="0" w:color="auto"/>
          </w:tcBorders>
        </w:tcPr>
        <w:p w14:paraId="63E98A9D" w14:textId="77777777" w:rsidR="009362E7" w:rsidRDefault="009362E7" w:rsidP="00BF78C7">
          <w:pPr>
            <w:pStyle w:val="Piedepgina"/>
            <w:jc w:val="center"/>
          </w:pP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E914F7" w:rsidRPr="00E914F7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E914F7" w:rsidRPr="00E914F7">
            <w:rPr>
              <w:b/>
              <w:noProof/>
              <w:lang w:val="es-ES"/>
            </w:rPr>
            <w:t>2</w:t>
          </w:r>
          <w:r>
            <w:rPr>
              <w:b/>
            </w:rPr>
            <w:fldChar w:fldCharType="end"/>
          </w:r>
        </w:p>
      </w:tc>
    </w:tr>
    <w:tr w:rsidR="009362E7" w:rsidRPr="00C27E5E" w14:paraId="13B475A8" w14:textId="77777777" w:rsidTr="00BF78C7">
      <w:trPr>
        <w:jc w:val="right"/>
      </w:trPr>
      <w:tc>
        <w:tcPr>
          <w:tcW w:w="1047" w:type="dxa"/>
          <w:shd w:val="clear" w:color="auto" w:fill="005BAB"/>
        </w:tcPr>
        <w:p w14:paraId="347F5389" w14:textId="77777777" w:rsidR="009362E7" w:rsidRPr="00C27E5E" w:rsidRDefault="009362E7" w:rsidP="00BF78C7">
          <w:pPr>
            <w:pStyle w:val="Piedepgina"/>
            <w:jc w:val="center"/>
            <w:rPr>
              <w:b/>
              <w:sz w:val="11"/>
              <w:szCs w:val="11"/>
            </w:rPr>
          </w:pPr>
          <w:r w:rsidRPr="00C27E5E">
            <w:rPr>
              <w:b/>
              <w:color w:val="FFFFFF" w:themeColor="background1"/>
              <w:sz w:val="11"/>
              <w:szCs w:val="11"/>
              <w:lang w:val="es-ES"/>
            </w:rPr>
            <w:t>PÁGINA</w:t>
          </w:r>
        </w:p>
      </w:tc>
    </w:tr>
  </w:tbl>
  <w:p w14:paraId="77AF301B" w14:textId="77777777" w:rsidR="001F38E7" w:rsidRDefault="001F38E7" w:rsidP="009362E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A79B4" w14:textId="77777777" w:rsidR="00D26FAE" w:rsidRDefault="00D26FAE" w:rsidP="001F38E7">
      <w:r>
        <w:separator/>
      </w:r>
    </w:p>
  </w:footnote>
  <w:footnote w:type="continuationSeparator" w:id="0">
    <w:p w14:paraId="2C3ED6CC" w14:textId="77777777" w:rsidR="00D26FAE" w:rsidRDefault="00D26FAE" w:rsidP="001F3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1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685"/>
      <w:gridCol w:w="8221"/>
    </w:tblGrid>
    <w:tr w:rsidR="003D7CC5" w14:paraId="2E6EC63F" w14:textId="77777777" w:rsidTr="16004492">
      <w:trPr>
        <w:trHeight w:val="409"/>
      </w:trPr>
      <w:tc>
        <w:tcPr>
          <w:tcW w:w="1985" w:type="dxa"/>
          <w:vAlign w:val="center"/>
        </w:tcPr>
        <w:p w14:paraId="668EC2B9" w14:textId="1A9A154A" w:rsidR="000D5F47" w:rsidRDefault="003D7CC5" w:rsidP="003D7CC5">
          <w:pPr>
            <w:jc w:val="center"/>
          </w:pPr>
          <w:r>
            <w:rPr>
              <w:noProof/>
              <w:lang w:eastAsia="es-ES_tradnl"/>
            </w:rPr>
            <w:drawing>
              <wp:inline distT="0" distB="0" distL="0" distR="0" wp14:anchorId="54B7886E" wp14:editId="1D681D4E">
                <wp:extent cx="595540" cy="54112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UV-L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39" cy="55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14:paraId="0DD11CA2" w14:textId="77777777" w:rsidR="000D5F47" w:rsidRPr="001E2344" w:rsidRDefault="000D5F47" w:rsidP="003D5C44">
          <w:pPr>
            <w:pStyle w:val="Encabezado"/>
            <w:rPr>
              <w:rFonts w:ascii="Gill Sans MT" w:hAnsi="Gill Sans MT" w:cs="Arial"/>
              <w:b/>
              <w:bCs/>
              <w:color w:val="005BAB"/>
              <w:sz w:val="36"/>
              <w:szCs w:val="36"/>
              <w:lang w:eastAsia="es-MX"/>
            </w:rPr>
          </w:pPr>
          <w:r w:rsidRPr="001E2344">
            <w:rPr>
              <w:rFonts w:ascii="Gill Sans MT" w:hAnsi="Gill Sans MT" w:cs="Arial"/>
              <w:b/>
              <w:bCs/>
              <w:color w:val="005BAB"/>
              <w:sz w:val="36"/>
              <w:szCs w:val="36"/>
              <w:lang w:eastAsia="es-MX"/>
            </w:rPr>
            <w:t>UNIVERSIDAD</w:t>
          </w:r>
        </w:p>
        <w:p w14:paraId="2A443C22" w14:textId="77777777" w:rsidR="000D5F47" w:rsidRDefault="000D5F47" w:rsidP="003D5C44">
          <w:pPr>
            <w:pStyle w:val="Encabezado"/>
            <w:tabs>
              <w:tab w:val="left" w:pos="0"/>
            </w:tabs>
            <w:rPr>
              <w:b/>
              <w:bCs/>
            </w:rPr>
          </w:pPr>
          <w:r w:rsidRPr="001E2344">
            <w:rPr>
              <w:rFonts w:ascii="Gill Sans MT" w:hAnsi="Gill Sans MT" w:cs="Arial"/>
              <w:b/>
              <w:bCs/>
              <w:color w:val="005BAB"/>
              <w:sz w:val="36"/>
              <w:szCs w:val="36"/>
              <w:lang w:eastAsia="es-MX"/>
            </w:rPr>
            <w:t>VERACRUZANA</w:t>
          </w:r>
        </w:p>
      </w:tc>
      <w:tc>
        <w:tcPr>
          <w:tcW w:w="8221" w:type="dxa"/>
          <w:vAlign w:val="center"/>
        </w:tcPr>
        <w:p w14:paraId="16C3B08E" w14:textId="6BEC595B" w:rsidR="000D5F47" w:rsidRPr="000D5F47" w:rsidRDefault="000D5F47" w:rsidP="003D5C44">
          <w:pPr>
            <w:pStyle w:val="Encabezado"/>
            <w:jc w:val="right"/>
            <w:rPr>
              <w:rFonts w:ascii="Gill Sans MT" w:hAnsi="Gill Sans MT" w:cs="Arial"/>
              <w:b/>
              <w:bCs/>
              <w:color w:val="005BAB"/>
              <w:w w:val="99"/>
              <w:sz w:val="28"/>
              <w:szCs w:val="44"/>
              <w:lang w:eastAsia="es-MX"/>
            </w:rPr>
          </w:pPr>
          <w:r w:rsidRPr="000D5F47">
            <w:rPr>
              <w:rFonts w:ascii="Gill Sans MT" w:hAnsi="Gill Sans MT" w:cs="Arial"/>
              <w:b/>
              <w:bCs/>
              <w:color w:val="005BAB"/>
              <w:w w:val="99"/>
              <w:sz w:val="28"/>
              <w:szCs w:val="44"/>
              <w:lang w:eastAsia="es-MX"/>
            </w:rPr>
            <w:t>Estructura de desglose de Trabajo</w:t>
          </w:r>
          <w:r>
            <w:rPr>
              <w:rFonts w:ascii="Gill Sans MT" w:hAnsi="Gill Sans MT" w:cs="Arial"/>
              <w:b/>
              <w:bCs/>
              <w:color w:val="005BAB"/>
              <w:w w:val="99"/>
              <w:sz w:val="28"/>
              <w:szCs w:val="44"/>
              <w:lang w:eastAsia="es-MX"/>
            </w:rPr>
            <w:t xml:space="preserve"> (EDT)</w:t>
          </w:r>
          <w:r w:rsidRPr="000D5F47">
            <w:rPr>
              <w:rFonts w:ascii="Gill Sans MT" w:hAnsi="Gill Sans MT" w:cs="Arial"/>
              <w:b/>
              <w:bCs/>
              <w:color w:val="005BAB"/>
              <w:w w:val="99"/>
              <w:sz w:val="28"/>
              <w:szCs w:val="44"/>
              <w:lang w:eastAsia="es-MX"/>
            </w:rPr>
            <w:t xml:space="preserve"> </w:t>
          </w:r>
        </w:p>
        <w:p w14:paraId="6C590702" w14:textId="652CEE5E" w:rsidR="000D5F47" w:rsidRDefault="000D5F47" w:rsidP="003D5C44">
          <w:pPr>
            <w:pStyle w:val="DefaultText1"/>
            <w:jc w:val="right"/>
            <w:rPr>
              <w:lang w:val="es-ES_tradnl"/>
            </w:rPr>
          </w:pPr>
        </w:p>
      </w:tc>
    </w:tr>
  </w:tbl>
  <w:p w14:paraId="31900956" w14:textId="77777777" w:rsidR="000D5F47" w:rsidRDefault="000D5F4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F0F411A"/>
    <w:multiLevelType w:val="hybridMultilevel"/>
    <w:tmpl w:val="9D8CA7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2B"/>
    <w:rsid w:val="000334B9"/>
    <w:rsid w:val="00047308"/>
    <w:rsid w:val="0007454D"/>
    <w:rsid w:val="000D5F47"/>
    <w:rsid w:val="000E2D8C"/>
    <w:rsid w:val="001863EB"/>
    <w:rsid w:val="001B453E"/>
    <w:rsid w:val="001D0EA6"/>
    <w:rsid w:val="001E2696"/>
    <w:rsid w:val="001F38E7"/>
    <w:rsid w:val="00215701"/>
    <w:rsid w:val="00267AD6"/>
    <w:rsid w:val="00296EFA"/>
    <w:rsid w:val="002C25D4"/>
    <w:rsid w:val="002D26D1"/>
    <w:rsid w:val="002E6DDF"/>
    <w:rsid w:val="00300247"/>
    <w:rsid w:val="00302385"/>
    <w:rsid w:val="003520C3"/>
    <w:rsid w:val="00354B33"/>
    <w:rsid w:val="00355B8E"/>
    <w:rsid w:val="003D7CC5"/>
    <w:rsid w:val="00400710"/>
    <w:rsid w:val="00451786"/>
    <w:rsid w:val="00490184"/>
    <w:rsid w:val="00534F92"/>
    <w:rsid w:val="005718C3"/>
    <w:rsid w:val="0061029C"/>
    <w:rsid w:val="00613B1A"/>
    <w:rsid w:val="0064597C"/>
    <w:rsid w:val="00697A96"/>
    <w:rsid w:val="006D0A26"/>
    <w:rsid w:val="00713170"/>
    <w:rsid w:val="007274D5"/>
    <w:rsid w:val="007464D9"/>
    <w:rsid w:val="00752A61"/>
    <w:rsid w:val="008017FD"/>
    <w:rsid w:val="00844DA1"/>
    <w:rsid w:val="00867C14"/>
    <w:rsid w:val="00880205"/>
    <w:rsid w:val="008950CC"/>
    <w:rsid w:val="008A2951"/>
    <w:rsid w:val="008D1247"/>
    <w:rsid w:val="009362E7"/>
    <w:rsid w:val="009418FA"/>
    <w:rsid w:val="009847C9"/>
    <w:rsid w:val="009C018F"/>
    <w:rsid w:val="009C6E72"/>
    <w:rsid w:val="009C70A3"/>
    <w:rsid w:val="00A179E0"/>
    <w:rsid w:val="00A40BE3"/>
    <w:rsid w:val="00A77404"/>
    <w:rsid w:val="00B53E97"/>
    <w:rsid w:val="00B7484F"/>
    <w:rsid w:val="00B97C1E"/>
    <w:rsid w:val="00BD4592"/>
    <w:rsid w:val="00C04431"/>
    <w:rsid w:val="00CD251C"/>
    <w:rsid w:val="00CD4B77"/>
    <w:rsid w:val="00D26FAE"/>
    <w:rsid w:val="00DB00CB"/>
    <w:rsid w:val="00DF2082"/>
    <w:rsid w:val="00DF3641"/>
    <w:rsid w:val="00E17209"/>
    <w:rsid w:val="00E2341D"/>
    <w:rsid w:val="00E430E6"/>
    <w:rsid w:val="00E914F7"/>
    <w:rsid w:val="00EB062B"/>
    <w:rsid w:val="00EC5012"/>
    <w:rsid w:val="00F658AC"/>
    <w:rsid w:val="00F832FE"/>
    <w:rsid w:val="00FB4CD6"/>
    <w:rsid w:val="16004492"/>
    <w:rsid w:val="70D4E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A1E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4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4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464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/>
    </w:rPr>
  </w:style>
  <w:style w:type="paragraph" w:styleId="Encabezado">
    <w:name w:val="header"/>
    <w:basedOn w:val="Normal"/>
    <w:link w:val="EncabezadoCar"/>
    <w:uiPriority w:val="99"/>
    <w:rsid w:val="001D0EA6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D0EA6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9C018F"/>
    <w:pPr>
      <w:ind w:left="720"/>
      <w:contextualSpacing/>
    </w:pPr>
  </w:style>
  <w:style w:type="paragraph" w:customStyle="1" w:styleId="Tabletext">
    <w:name w:val="Tabletext"/>
    <w:basedOn w:val="Normal"/>
    <w:rsid w:val="002D26D1"/>
    <w:pPr>
      <w:keepLines/>
      <w:widowControl w:val="0"/>
      <w:spacing w:after="12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6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D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D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D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DDF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F38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8E7"/>
  </w:style>
  <w:style w:type="character" w:styleId="Nmerodepgina">
    <w:name w:val="page number"/>
    <w:basedOn w:val="Fuentedeprrafopredeter"/>
    <w:uiPriority w:val="99"/>
    <w:semiHidden/>
    <w:unhideWhenUsed/>
    <w:rsid w:val="001F38E7"/>
  </w:style>
  <w:style w:type="paragraph" w:customStyle="1" w:styleId="DefaultText1">
    <w:name w:val="Default Text:1"/>
    <w:basedOn w:val="Normal"/>
    <w:rsid w:val="000D5F47"/>
    <w:pPr>
      <w:snapToGrid w:val="0"/>
    </w:pPr>
    <w:rPr>
      <w:rFonts w:ascii="Times New Roman" w:eastAsia="Times New Roman" w:hAnsi="Times New Roman" w:cs="Times New Roman"/>
      <w:szCs w:val="20"/>
      <w:lang w:val="en-US"/>
    </w:rPr>
  </w:style>
  <w:style w:type="table" w:styleId="Tablaconcuadrcula">
    <w:name w:val="Table Grid"/>
    <w:basedOn w:val="Tablanormal"/>
    <w:uiPriority w:val="59"/>
    <w:rsid w:val="009362E7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oleObject" Target="embeddings/oleObject1.bin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BCD36F8591A4CBAAE97E3B4E7BA7E" ma:contentTypeVersion="0" ma:contentTypeDescription="Crear nuevo documento." ma:contentTypeScope="" ma:versionID="11045a653cad27c440dee3edcb9b2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02d889ab97ec046f9aa59dadd096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160B7-4418-4428-9D4B-40004AE6F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C0B12-C93E-4CD2-BAD6-D8130548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EB27F-E28F-4ADF-BA5E-415CB1F8C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5B263-E6A2-7343-AD14-B0C3C4AD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Dacia González Cruz</dc:creator>
  <cp:keywords/>
  <dc:description/>
  <cp:lastModifiedBy>Ortega Hernandez Edgar David</cp:lastModifiedBy>
  <cp:revision>7</cp:revision>
  <cp:lastPrinted>2016-10-18T17:31:00Z</cp:lastPrinted>
  <dcterms:created xsi:type="dcterms:W3CDTF">2017-06-28T16:40:00Z</dcterms:created>
  <dcterms:modified xsi:type="dcterms:W3CDTF">2017-06-28T17:45:00Z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0x0101000ADBCD36F8591A4CBAAE97E3B4E7BA7E</vt:lpwstr>
  </property>
</Properties>
</file>