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6E303" w14:textId="60636E4C" w:rsidR="00434902" w:rsidRPr="00720604" w:rsidRDefault="00434902" w:rsidP="00434902">
      <w:pPr>
        <w:spacing w:after="240"/>
        <w:jc w:val="center"/>
        <w:rPr>
          <w:rFonts w:ascii="Arial" w:hAnsi="Arial" w:cs="Arial"/>
          <w:b/>
        </w:rPr>
      </w:pPr>
      <w:r w:rsidRPr="00720604">
        <w:rPr>
          <w:rFonts w:ascii="Arial" w:hAnsi="Arial" w:cs="Arial"/>
          <w:b/>
        </w:rPr>
        <w:t xml:space="preserve">Formato para enviar protocolo de investigación al Comité de </w:t>
      </w:r>
      <w:r w:rsidR="006659F8">
        <w:rPr>
          <w:rFonts w:ascii="Arial" w:hAnsi="Arial" w:cs="Arial"/>
          <w:b/>
        </w:rPr>
        <w:t xml:space="preserve">Ética en </w:t>
      </w:r>
      <w:bookmarkStart w:id="0" w:name="_GoBack"/>
      <w:bookmarkEnd w:id="0"/>
      <w:r w:rsidRPr="00720604">
        <w:rPr>
          <w:rFonts w:ascii="Arial" w:hAnsi="Arial" w:cs="Arial"/>
          <w:b/>
        </w:rPr>
        <w:t>Investigación del Instituto de Investigaciones Psicológicas</w:t>
      </w:r>
    </w:p>
    <w:p w14:paraId="643AAB96" w14:textId="283F65F8" w:rsidR="00434902" w:rsidRPr="00720604" w:rsidRDefault="00434902" w:rsidP="00302379">
      <w:pPr>
        <w:spacing w:after="240"/>
        <w:jc w:val="both"/>
        <w:rPr>
          <w:rFonts w:ascii="Arial" w:hAnsi="Arial" w:cs="Arial"/>
          <w:b/>
        </w:rPr>
      </w:pPr>
    </w:p>
    <w:p w14:paraId="25081F5A" w14:textId="7B994637" w:rsidR="00D42636" w:rsidRPr="00720604" w:rsidRDefault="00733B2C" w:rsidP="00302379">
      <w:pPr>
        <w:spacing w:after="240"/>
        <w:jc w:val="both"/>
        <w:rPr>
          <w:rFonts w:ascii="Arial" w:hAnsi="Arial" w:cs="Arial"/>
          <w:b/>
        </w:rPr>
      </w:pPr>
      <w:r w:rsidRPr="00720604">
        <w:rPr>
          <w:rFonts w:ascii="Arial" w:hAnsi="Arial" w:cs="Arial"/>
          <w:b/>
        </w:rPr>
        <w:t>PRIMERA PÁGINA</w:t>
      </w:r>
    </w:p>
    <w:p w14:paraId="44AC5CBC" w14:textId="130853B8" w:rsidR="00733B2C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Título del proyecto</w:t>
      </w:r>
      <w:r w:rsidR="00BA09AD" w:rsidRPr="00720604">
        <w:rPr>
          <w:rFonts w:ascii="Arial" w:hAnsi="Arial" w:cs="Arial"/>
          <w:b/>
        </w:rPr>
        <w:t>.</w:t>
      </w:r>
      <w:r w:rsidRPr="00720604">
        <w:rPr>
          <w:rFonts w:ascii="Arial" w:hAnsi="Arial" w:cs="Arial"/>
        </w:rPr>
        <w:t xml:space="preserve"> </w:t>
      </w:r>
      <w:r w:rsidR="00733B2C" w:rsidRPr="00720604">
        <w:rPr>
          <w:rFonts w:ascii="Arial" w:hAnsi="Arial" w:cs="Arial"/>
        </w:rPr>
        <w:t>Debe ser</w:t>
      </w:r>
      <w:r w:rsidRPr="00720604">
        <w:rPr>
          <w:rFonts w:ascii="Arial" w:hAnsi="Arial" w:cs="Arial"/>
        </w:rPr>
        <w:t xml:space="preserve"> breve</w:t>
      </w:r>
      <w:r w:rsidR="00733B2C" w:rsidRPr="00720604">
        <w:rPr>
          <w:rFonts w:ascii="Arial" w:hAnsi="Arial" w:cs="Arial"/>
        </w:rPr>
        <w:t xml:space="preserve">, conciso, que </w:t>
      </w:r>
      <w:r w:rsidRPr="00720604">
        <w:rPr>
          <w:rFonts w:ascii="Arial" w:hAnsi="Arial" w:cs="Arial"/>
        </w:rPr>
        <w:t xml:space="preserve">enuncie </w:t>
      </w:r>
      <w:r w:rsidR="00733B2C" w:rsidRPr="00720604">
        <w:rPr>
          <w:rFonts w:ascii="Arial" w:hAnsi="Arial" w:cs="Arial"/>
        </w:rPr>
        <w:t xml:space="preserve">las </w:t>
      </w:r>
      <w:r w:rsidRPr="00720604">
        <w:rPr>
          <w:rFonts w:ascii="Arial" w:hAnsi="Arial" w:cs="Arial"/>
        </w:rPr>
        <w:t>variables de estudio</w:t>
      </w:r>
      <w:r w:rsidR="00733B2C" w:rsidRPr="00720604">
        <w:rPr>
          <w:rFonts w:ascii="Arial" w:hAnsi="Arial" w:cs="Arial"/>
        </w:rPr>
        <w:t>, población y naturaleza del trabajo</w:t>
      </w:r>
    </w:p>
    <w:p w14:paraId="14200749" w14:textId="0159BCAB" w:rsidR="00446478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Investigador responsable.</w:t>
      </w:r>
      <w:r w:rsidRPr="00720604">
        <w:rPr>
          <w:rFonts w:ascii="Arial" w:hAnsi="Arial" w:cs="Arial"/>
        </w:rPr>
        <w:t xml:space="preserve"> Nombre</w:t>
      </w:r>
      <w:r w:rsidR="00BA09AD" w:rsidRPr="00720604">
        <w:rPr>
          <w:rFonts w:ascii="Arial" w:hAnsi="Arial" w:cs="Arial"/>
        </w:rPr>
        <w:t xml:space="preserve"> y adscripción (institución o programa de estudio) </w:t>
      </w:r>
      <w:r w:rsidRPr="00720604">
        <w:rPr>
          <w:rFonts w:ascii="Arial" w:hAnsi="Arial" w:cs="Arial"/>
        </w:rPr>
        <w:t>del</w:t>
      </w:r>
      <w:r w:rsidR="00733B2C" w:rsidRPr="00720604">
        <w:rPr>
          <w:rFonts w:ascii="Arial" w:hAnsi="Arial" w:cs="Arial"/>
        </w:rPr>
        <w:t xml:space="preserve"> investigador o</w:t>
      </w:r>
      <w:r w:rsidRPr="00720604">
        <w:rPr>
          <w:rFonts w:ascii="Arial" w:hAnsi="Arial" w:cs="Arial"/>
        </w:rPr>
        <w:t xml:space="preserve"> estudiante que </w:t>
      </w:r>
      <w:r w:rsidR="00733B2C" w:rsidRPr="00720604">
        <w:rPr>
          <w:rFonts w:ascii="Arial" w:hAnsi="Arial" w:cs="Arial"/>
        </w:rPr>
        <w:t>plantea la investigación</w:t>
      </w:r>
      <w:r w:rsidRPr="00720604">
        <w:rPr>
          <w:rFonts w:ascii="Arial" w:hAnsi="Arial" w:cs="Arial"/>
        </w:rPr>
        <w:t>.</w:t>
      </w:r>
      <w:r w:rsidR="00733B2C" w:rsidRPr="00720604">
        <w:rPr>
          <w:rFonts w:ascii="Arial" w:hAnsi="Arial" w:cs="Arial"/>
        </w:rPr>
        <w:t xml:space="preserve"> Proporcionar d</w:t>
      </w:r>
      <w:r w:rsidRPr="00720604">
        <w:rPr>
          <w:rFonts w:ascii="Arial" w:hAnsi="Arial" w:cs="Arial"/>
        </w:rPr>
        <w:t>atos de contacto</w:t>
      </w:r>
      <w:r w:rsidR="00733B2C" w:rsidRPr="00720604">
        <w:rPr>
          <w:rFonts w:ascii="Arial" w:hAnsi="Arial" w:cs="Arial"/>
        </w:rPr>
        <w:t>: correo electrónico y teléfono.</w:t>
      </w:r>
    </w:p>
    <w:p w14:paraId="2BC43C2F" w14:textId="2C5A915F" w:rsidR="00446478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 xml:space="preserve">Investigadores asociados. </w:t>
      </w:r>
      <w:r w:rsidRPr="00720604">
        <w:rPr>
          <w:rFonts w:ascii="Arial" w:hAnsi="Arial" w:cs="Arial"/>
        </w:rPr>
        <w:t>Nombre</w:t>
      </w:r>
      <w:r w:rsidR="00733B2C" w:rsidRPr="00720604">
        <w:rPr>
          <w:rFonts w:ascii="Arial" w:hAnsi="Arial" w:cs="Arial"/>
        </w:rPr>
        <w:t xml:space="preserve"> y adscripción</w:t>
      </w:r>
      <w:r w:rsidRPr="00720604">
        <w:rPr>
          <w:rFonts w:ascii="Arial" w:hAnsi="Arial" w:cs="Arial"/>
        </w:rPr>
        <w:t xml:space="preserve"> del director de tesis y </w:t>
      </w:r>
      <w:r w:rsidR="00733B2C" w:rsidRPr="00720604">
        <w:rPr>
          <w:rFonts w:ascii="Arial" w:hAnsi="Arial" w:cs="Arial"/>
        </w:rPr>
        <w:t>demás</w:t>
      </w:r>
      <w:r w:rsidRPr="00720604">
        <w:rPr>
          <w:rFonts w:ascii="Arial" w:hAnsi="Arial" w:cs="Arial"/>
        </w:rPr>
        <w:t xml:space="preserve"> colaboradores. Datos de contacto del director de tesis</w:t>
      </w:r>
      <w:r w:rsidR="00733B2C" w:rsidRPr="00720604">
        <w:rPr>
          <w:rFonts w:ascii="Arial" w:hAnsi="Arial" w:cs="Arial"/>
        </w:rPr>
        <w:t>: correo electrónico y teléfono</w:t>
      </w:r>
      <w:r w:rsidRPr="00720604">
        <w:rPr>
          <w:rFonts w:ascii="Arial" w:hAnsi="Arial" w:cs="Arial"/>
        </w:rPr>
        <w:t>.</w:t>
      </w:r>
    </w:p>
    <w:p w14:paraId="2245A78D" w14:textId="6AA7AC42" w:rsidR="00446478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Instituciones participantes.</w:t>
      </w:r>
      <w:r w:rsidRPr="00720604">
        <w:rPr>
          <w:rFonts w:ascii="Arial" w:hAnsi="Arial" w:cs="Arial"/>
        </w:rPr>
        <w:t xml:space="preserve"> Se requiere el área de adscripción del posgrado y el nombre de otras instituciones participantes (hospitales, centros educativos, etc.)</w:t>
      </w:r>
      <w:r w:rsidR="00BA09AD" w:rsidRPr="00720604">
        <w:rPr>
          <w:rFonts w:ascii="Arial" w:hAnsi="Arial" w:cs="Arial"/>
        </w:rPr>
        <w:t>.</w:t>
      </w:r>
    </w:p>
    <w:p w14:paraId="653982D8" w14:textId="3AF95B7E" w:rsidR="00844A27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Resumen del proyecto.</w:t>
      </w:r>
      <w:r w:rsidRPr="00720604">
        <w:rPr>
          <w:rFonts w:ascii="Arial" w:hAnsi="Arial" w:cs="Arial"/>
        </w:rPr>
        <w:t xml:space="preserve"> Que incluya en máximo 300 </w:t>
      </w:r>
      <w:r w:rsidR="00214D1F" w:rsidRPr="00720604">
        <w:rPr>
          <w:rFonts w:ascii="Arial" w:hAnsi="Arial" w:cs="Arial"/>
        </w:rPr>
        <w:t>palabras: antecedentes, objetivo, método</w:t>
      </w:r>
      <w:r w:rsidRPr="00720604">
        <w:rPr>
          <w:rFonts w:ascii="Arial" w:hAnsi="Arial" w:cs="Arial"/>
        </w:rPr>
        <w:t xml:space="preserve"> y aspectos éticos.</w:t>
      </w:r>
    </w:p>
    <w:p w14:paraId="6CEC8939" w14:textId="77777777" w:rsidR="00844A27" w:rsidRPr="00720604" w:rsidRDefault="00844A27" w:rsidP="00302379">
      <w:pPr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br w:type="page"/>
      </w:r>
    </w:p>
    <w:p w14:paraId="754EBA9C" w14:textId="47BF2FB1" w:rsidR="00D42636" w:rsidRPr="00720604" w:rsidRDefault="000E4BEA" w:rsidP="00302379">
      <w:pPr>
        <w:spacing w:after="240"/>
        <w:jc w:val="both"/>
        <w:rPr>
          <w:rFonts w:ascii="Arial" w:hAnsi="Arial" w:cs="Arial"/>
          <w:b/>
        </w:rPr>
      </w:pPr>
      <w:r w:rsidRPr="00720604">
        <w:rPr>
          <w:rFonts w:ascii="Arial" w:hAnsi="Arial" w:cs="Arial"/>
          <w:b/>
        </w:rPr>
        <w:lastRenderedPageBreak/>
        <w:t>1. Antecedentes.</w:t>
      </w:r>
    </w:p>
    <w:p w14:paraId="0F3C31E5" w14:textId="6821BA60" w:rsidR="00D42636" w:rsidRPr="00720604" w:rsidRDefault="00611095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Deberá contener la revisión exhaustiva y ordenada de lo</w:t>
      </w:r>
      <w:r w:rsidR="00D42636" w:rsidRPr="00720604">
        <w:rPr>
          <w:rFonts w:ascii="Arial" w:hAnsi="Arial" w:cs="Arial"/>
        </w:rPr>
        <w:t xml:space="preserve">s aspectos teóricos y </w:t>
      </w:r>
      <w:r w:rsidR="000E4BEA" w:rsidRPr="00720604">
        <w:rPr>
          <w:rFonts w:ascii="Arial" w:hAnsi="Arial" w:cs="Arial"/>
        </w:rPr>
        <w:t>empíricos</w:t>
      </w:r>
      <w:r w:rsidR="00D42636" w:rsidRPr="00720604">
        <w:rPr>
          <w:rFonts w:ascii="Arial" w:hAnsi="Arial" w:cs="Arial"/>
        </w:rPr>
        <w:t xml:space="preserve"> que da</w:t>
      </w:r>
      <w:r w:rsidRPr="00720604">
        <w:rPr>
          <w:rFonts w:ascii="Arial" w:hAnsi="Arial" w:cs="Arial"/>
        </w:rPr>
        <w:t>n pie al desarrollo del estudio. El contenido se presentará de manera integrada, no como fichas de lectura.</w:t>
      </w:r>
    </w:p>
    <w:p w14:paraId="50444AA1" w14:textId="7512A985" w:rsidR="00EB7F0C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2. Planteamiento del problema.</w:t>
      </w:r>
      <w:r w:rsidRPr="00720604">
        <w:rPr>
          <w:rFonts w:ascii="Arial" w:hAnsi="Arial" w:cs="Arial"/>
        </w:rPr>
        <w:t xml:space="preserve"> </w:t>
      </w:r>
      <w:r w:rsidR="00EB7F0C" w:rsidRPr="00720604">
        <w:rPr>
          <w:rFonts w:ascii="Arial" w:hAnsi="Arial" w:cs="Arial"/>
        </w:rPr>
        <w:t>El problema de investigación da</w:t>
      </w:r>
      <w:r w:rsidR="00611095" w:rsidRPr="00720604">
        <w:rPr>
          <w:rFonts w:ascii="Arial" w:hAnsi="Arial" w:cs="Arial"/>
        </w:rPr>
        <w:t>rá</w:t>
      </w:r>
      <w:r w:rsidR="00EB7F0C" w:rsidRPr="00720604">
        <w:rPr>
          <w:rFonts w:ascii="Arial" w:hAnsi="Arial" w:cs="Arial"/>
        </w:rPr>
        <w:t xml:space="preserve"> cuenta del hueco teórico o vacío en el conocimiento que se abordará, de manera concreta, incluyendo datos contextuales, teóricos y empíricos. Es importante </w:t>
      </w:r>
      <w:r w:rsidR="00611095" w:rsidRPr="00720604">
        <w:rPr>
          <w:rFonts w:ascii="Arial" w:hAnsi="Arial" w:cs="Arial"/>
        </w:rPr>
        <w:t>que</w:t>
      </w:r>
      <w:r w:rsidR="005F145A" w:rsidRPr="00720604">
        <w:rPr>
          <w:rFonts w:ascii="Arial" w:hAnsi="Arial" w:cs="Arial"/>
        </w:rPr>
        <w:t>, por lo menos,</w:t>
      </w:r>
      <w:r w:rsidR="00611095" w:rsidRPr="00720604">
        <w:rPr>
          <w:rFonts w:ascii="Arial" w:hAnsi="Arial" w:cs="Arial"/>
        </w:rPr>
        <w:t xml:space="preserve"> se defina a</w:t>
      </w:r>
      <w:r w:rsidR="009138DE" w:rsidRPr="00720604">
        <w:rPr>
          <w:rFonts w:ascii="Arial" w:hAnsi="Arial" w:cs="Arial"/>
        </w:rPr>
        <w:t xml:space="preserve">l objeto </w:t>
      </w:r>
      <w:r w:rsidR="005F145A" w:rsidRPr="00720604">
        <w:rPr>
          <w:rFonts w:ascii="Arial" w:hAnsi="Arial" w:cs="Arial"/>
        </w:rPr>
        <w:t xml:space="preserve">de estudio, </w:t>
      </w:r>
      <w:r w:rsidR="00E23C0E" w:rsidRPr="00720604">
        <w:rPr>
          <w:rFonts w:ascii="Arial" w:hAnsi="Arial" w:cs="Arial"/>
        </w:rPr>
        <w:t xml:space="preserve">las variables asociadas, </w:t>
      </w:r>
      <w:r w:rsidR="005F145A" w:rsidRPr="00720604">
        <w:rPr>
          <w:rFonts w:ascii="Arial" w:hAnsi="Arial" w:cs="Arial"/>
        </w:rPr>
        <w:t>que se justifique la población a estudiar y el hueco teórico que lleva a la pregunta de investigación.</w:t>
      </w:r>
      <w:r w:rsidR="00EB7F0C" w:rsidRPr="00720604">
        <w:rPr>
          <w:rFonts w:ascii="Arial" w:hAnsi="Arial" w:cs="Arial"/>
        </w:rPr>
        <w:t xml:space="preserve"> Al final deberán incluirse la(s) pregunta(s) de investigación.</w:t>
      </w:r>
      <w:r w:rsidR="00C014F1" w:rsidRPr="00720604">
        <w:rPr>
          <w:rFonts w:ascii="Arial" w:hAnsi="Arial" w:cs="Arial"/>
        </w:rPr>
        <w:t xml:space="preserve"> Para los estudios cualitativos, el planteamiento del problema deberá contener el encuadre del problema y su contexto, debatiendo las ideas existentes, la razón por la cual estudiar el fenómeno, considerando el abordaje general y la racionalidad del mismo para hacer los cuestionamientos y el por qué del método específico.</w:t>
      </w:r>
    </w:p>
    <w:p w14:paraId="7A7BF47C" w14:textId="71C03C1C" w:rsidR="00446478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3. Justificación.</w:t>
      </w:r>
      <w:r w:rsidR="00611095" w:rsidRPr="00720604">
        <w:rPr>
          <w:rFonts w:ascii="Arial" w:hAnsi="Arial" w:cs="Arial"/>
        </w:rPr>
        <w:t xml:space="preserve"> Este apartado se deberá argumentar de manera convincente</w:t>
      </w:r>
      <w:r w:rsidR="00EB7F0C" w:rsidRPr="00720604">
        <w:rPr>
          <w:rFonts w:ascii="Arial" w:hAnsi="Arial" w:cs="Arial"/>
        </w:rPr>
        <w:t xml:space="preserve"> que el conocimiento generado es innovador, relevante, pertinente y/o aplicable en el contexto region</w:t>
      </w:r>
      <w:r w:rsidR="00611095" w:rsidRPr="00720604">
        <w:rPr>
          <w:rFonts w:ascii="Arial" w:hAnsi="Arial" w:cs="Arial"/>
        </w:rPr>
        <w:t>al, nacional y/o internacional. Asimismo, d</w:t>
      </w:r>
      <w:r w:rsidRPr="00720604">
        <w:rPr>
          <w:rFonts w:ascii="Arial" w:hAnsi="Arial" w:cs="Arial"/>
        </w:rPr>
        <w:t xml:space="preserve">escribe el tipo de conocimiento que se estima obtener y la finalidad que se persigue en términos de su aportación y/o aplicación. Se indica la estrategia de difusión y/o aplicación de los hallazgos de la investigación de acuerdo a los potenciales usuarios del conocimiento producido. En la justificación, se responde a lo siguiente: </w:t>
      </w:r>
    </w:p>
    <w:p w14:paraId="7CB04CF0" w14:textId="77777777" w:rsidR="00E53781" w:rsidRPr="00720604" w:rsidRDefault="00E53781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¿Qué conocimiento e información se obtendrá?</w:t>
      </w:r>
    </w:p>
    <w:p w14:paraId="66774BE8" w14:textId="77777777" w:rsidR="00E53781" w:rsidRPr="00720604" w:rsidRDefault="00E53781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¿Cuál es la finalidad que se persigue con el conocimiento que brindará el estudio?</w:t>
      </w:r>
    </w:p>
    <w:p w14:paraId="04E501DF" w14:textId="049AAD8C" w:rsidR="00E53781" w:rsidRPr="00720604" w:rsidRDefault="00E53781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¿Cuál es el impacto social que se pretende lograr?</w:t>
      </w:r>
    </w:p>
    <w:p w14:paraId="76098B2E" w14:textId="116C58E3" w:rsidR="00E53781" w:rsidRPr="00720604" w:rsidRDefault="00E53781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¿Cuál es la trascendencia científica (beneficios para el área de conocimiento)?</w:t>
      </w:r>
    </w:p>
    <w:p w14:paraId="61F3B119" w14:textId="77777777" w:rsidR="00E53781" w:rsidRPr="00720604" w:rsidRDefault="00E53781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¿Cómo se utilizarán los resultados y quiénes serán los beneficiarios?</w:t>
      </w:r>
    </w:p>
    <w:p w14:paraId="0350B1B8" w14:textId="77777777" w:rsidR="00E53781" w:rsidRPr="00720604" w:rsidRDefault="00E53781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¿Cómo se difundirán lo resultados?</w:t>
      </w:r>
    </w:p>
    <w:p w14:paraId="7ACE3F8D" w14:textId="37FCEACD" w:rsidR="00611095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¿Cómo se relaciona la investigación con las prior</w:t>
      </w:r>
      <w:r w:rsidR="00611095" w:rsidRPr="00720604">
        <w:rPr>
          <w:rFonts w:ascii="Arial" w:hAnsi="Arial" w:cs="Arial"/>
        </w:rPr>
        <w:t>idades de la región y del país?</w:t>
      </w:r>
    </w:p>
    <w:p w14:paraId="001D66C7" w14:textId="3DD124E1" w:rsidR="00446478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4. Objetivos.</w:t>
      </w:r>
      <w:r w:rsidRPr="00720604">
        <w:rPr>
          <w:rFonts w:ascii="Arial" w:hAnsi="Arial" w:cs="Arial"/>
        </w:rPr>
        <w:t xml:space="preserve"> Deberán ser congruentes con la justificación del estudio y los elementos que conforman la problemática que se investiga. </w:t>
      </w:r>
      <w:r w:rsidR="00EB7F0C" w:rsidRPr="00720604">
        <w:rPr>
          <w:rFonts w:ascii="Arial" w:hAnsi="Arial" w:cs="Arial"/>
        </w:rPr>
        <w:t>Deben aparecer el objetivo general y los específicos, caso de haberlos.</w:t>
      </w:r>
    </w:p>
    <w:p w14:paraId="3EF3631A" w14:textId="632DA424" w:rsidR="00446478" w:rsidRPr="00720604" w:rsidRDefault="00EB7F0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5. Hipótesis.</w:t>
      </w:r>
      <w:r w:rsidR="00BF59EC" w:rsidRPr="00720604">
        <w:rPr>
          <w:rFonts w:ascii="Arial" w:hAnsi="Arial" w:cs="Arial"/>
          <w:b/>
        </w:rPr>
        <w:t xml:space="preserve"> </w:t>
      </w:r>
      <w:r w:rsidR="00446478" w:rsidRPr="00720604">
        <w:rPr>
          <w:rFonts w:ascii="Arial" w:hAnsi="Arial" w:cs="Arial"/>
        </w:rPr>
        <w:t>Debe</w:t>
      </w:r>
      <w:r w:rsidR="00BF59EC" w:rsidRPr="00720604">
        <w:rPr>
          <w:rFonts w:ascii="Arial" w:hAnsi="Arial" w:cs="Arial"/>
        </w:rPr>
        <w:t>rá</w:t>
      </w:r>
      <w:r w:rsidR="00446478" w:rsidRPr="00720604">
        <w:rPr>
          <w:rFonts w:ascii="Arial" w:hAnsi="Arial" w:cs="Arial"/>
        </w:rPr>
        <w:t xml:space="preserve"> plantear</w:t>
      </w:r>
      <w:r w:rsidR="00BF59EC" w:rsidRPr="00720604">
        <w:rPr>
          <w:rFonts w:ascii="Arial" w:hAnsi="Arial" w:cs="Arial"/>
        </w:rPr>
        <w:t>se</w:t>
      </w:r>
      <w:r w:rsidR="00446478" w:rsidRPr="00720604">
        <w:rPr>
          <w:rFonts w:ascii="Arial" w:hAnsi="Arial" w:cs="Arial"/>
        </w:rPr>
        <w:t xml:space="preserve"> </w:t>
      </w:r>
      <w:r w:rsidR="00C16EB1" w:rsidRPr="00720604">
        <w:rPr>
          <w:rFonts w:ascii="Arial" w:hAnsi="Arial" w:cs="Arial"/>
        </w:rPr>
        <w:t>cuál es el resultado esperado</w:t>
      </w:r>
      <w:r w:rsidR="00BF59EC" w:rsidRPr="00720604">
        <w:rPr>
          <w:rFonts w:ascii="Arial" w:hAnsi="Arial" w:cs="Arial"/>
        </w:rPr>
        <w:t xml:space="preserve"> en términos de las variables o categorías incluidas</w:t>
      </w:r>
      <w:r w:rsidR="00C16EB1" w:rsidRPr="00720604">
        <w:rPr>
          <w:rFonts w:ascii="Arial" w:hAnsi="Arial" w:cs="Arial"/>
        </w:rPr>
        <w:t xml:space="preserve">. Puede tratarse de hipótesis conceptuales o de trabajo, así como de hipótesis estadísticas. </w:t>
      </w:r>
      <w:r w:rsidR="00BF59EC" w:rsidRPr="00720604">
        <w:rPr>
          <w:rFonts w:ascii="Arial" w:hAnsi="Arial" w:cs="Arial"/>
        </w:rPr>
        <w:t xml:space="preserve">En estudios </w:t>
      </w:r>
      <w:r w:rsidR="00C3221E" w:rsidRPr="00720604">
        <w:rPr>
          <w:rFonts w:ascii="Arial" w:hAnsi="Arial" w:cs="Arial"/>
        </w:rPr>
        <w:t xml:space="preserve">exploratorios o </w:t>
      </w:r>
      <w:r w:rsidR="00BF59EC" w:rsidRPr="00720604">
        <w:rPr>
          <w:rFonts w:ascii="Arial" w:hAnsi="Arial" w:cs="Arial"/>
        </w:rPr>
        <w:t xml:space="preserve">cualitativos </w:t>
      </w:r>
      <w:r w:rsidR="00446478" w:rsidRPr="00720604">
        <w:rPr>
          <w:rFonts w:ascii="Arial" w:hAnsi="Arial" w:cs="Arial"/>
        </w:rPr>
        <w:t xml:space="preserve">puede </w:t>
      </w:r>
      <w:r w:rsidR="00C16EB1" w:rsidRPr="00720604">
        <w:rPr>
          <w:rFonts w:ascii="Arial" w:hAnsi="Arial" w:cs="Arial"/>
        </w:rPr>
        <w:t>no inclui</w:t>
      </w:r>
      <w:r w:rsidR="00C3221E" w:rsidRPr="00720604">
        <w:rPr>
          <w:rFonts w:ascii="Arial" w:hAnsi="Arial" w:cs="Arial"/>
        </w:rPr>
        <w:t>rse</w:t>
      </w:r>
      <w:r w:rsidR="00C16EB1" w:rsidRPr="00720604">
        <w:rPr>
          <w:rFonts w:ascii="Arial" w:hAnsi="Arial" w:cs="Arial"/>
        </w:rPr>
        <w:t>.</w:t>
      </w:r>
    </w:p>
    <w:p w14:paraId="1A2DAA13" w14:textId="5A9D8098" w:rsidR="00446478" w:rsidRPr="00720604" w:rsidRDefault="0044647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6. Método.</w:t>
      </w:r>
      <w:r w:rsidRPr="00720604">
        <w:rPr>
          <w:rFonts w:ascii="Arial" w:hAnsi="Arial" w:cs="Arial"/>
        </w:rPr>
        <w:t xml:space="preserve"> </w:t>
      </w:r>
      <w:r w:rsidR="003A61BA" w:rsidRPr="00720604">
        <w:rPr>
          <w:rFonts w:ascii="Arial" w:hAnsi="Arial" w:cs="Arial"/>
        </w:rPr>
        <w:t>Este apartado describirá</w:t>
      </w:r>
      <w:r w:rsidRPr="00720604">
        <w:rPr>
          <w:rFonts w:ascii="Arial" w:hAnsi="Arial" w:cs="Arial"/>
        </w:rPr>
        <w:t xml:space="preserve"> cómo se llevará a cabo la investigación. </w:t>
      </w:r>
      <w:r w:rsidR="000F2F03" w:rsidRPr="00720604">
        <w:rPr>
          <w:rFonts w:ascii="Arial" w:hAnsi="Arial" w:cs="Arial"/>
        </w:rPr>
        <w:t xml:space="preserve">Debe dar idea clara de la validez interna del estudio, </w:t>
      </w:r>
      <w:r w:rsidR="00F40BE7" w:rsidRPr="00720604">
        <w:rPr>
          <w:rFonts w:ascii="Arial" w:hAnsi="Arial" w:cs="Arial"/>
        </w:rPr>
        <w:t>ser preciso para permitir</w:t>
      </w:r>
      <w:r w:rsidR="000F2F03" w:rsidRPr="00720604">
        <w:rPr>
          <w:rFonts w:ascii="Arial" w:hAnsi="Arial" w:cs="Arial"/>
        </w:rPr>
        <w:t xml:space="preserve"> </w:t>
      </w:r>
      <w:r w:rsidR="00F40BE7" w:rsidRPr="00720604">
        <w:rPr>
          <w:rFonts w:ascii="Arial" w:hAnsi="Arial" w:cs="Arial"/>
        </w:rPr>
        <w:t>replicarlo</w:t>
      </w:r>
      <w:r w:rsidR="000F2F03" w:rsidRPr="00720604">
        <w:rPr>
          <w:rFonts w:ascii="Arial" w:hAnsi="Arial" w:cs="Arial"/>
        </w:rPr>
        <w:t>.</w:t>
      </w:r>
      <w:r w:rsidRPr="00720604">
        <w:rPr>
          <w:rFonts w:ascii="Arial" w:hAnsi="Arial" w:cs="Arial"/>
        </w:rPr>
        <w:t xml:space="preserve"> </w:t>
      </w:r>
      <w:r w:rsidR="009B7F40" w:rsidRPr="00720604">
        <w:rPr>
          <w:rFonts w:ascii="Arial" w:hAnsi="Arial" w:cs="Arial"/>
        </w:rPr>
        <w:t xml:space="preserve">Se aconseja que si la investigación tiene varios estudios (diferente muestra) </w:t>
      </w:r>
      <w:r w:rsidR="00F40BE7" w:rsidRPr="00720604">
        <w:rPr>
          <w:rFonts w:ascii="Arial" w:hAnsi="Arial" w:cs="Arial"/>
        </w:rPr>
        <w:t xml:space="preserve">se presente un resumen de cómo estará integrada toda la investigación y </w:t>
      </w:r>
      <w:r w:rsidR="009B7F40" w:rsidRPr="00720604">
        <w:rPr>
          <w:rFonts w:ascii="Arial" w:hAnsi="Arial" w:cs="Arial"/>
        </w:rPr>
        <w:t xml:space="preserve">se detalle </w:t>
      </w:r>
      <w:r w:rsidR="00F40BE7" w:rsidRPr="00720604">
        <w:rPr>
          <w:rFonts w:ascii="Arial" w:hAnsi="Arial" w:cs="Arial"/>
        </w:rPr>
        <w:t>cada estudio con su propio método.</w:t>
      </w:r>
      <w:r w:rsidR="000A115F" w:rsidRPr="00720604">
        <w:rPr>
          <w:rFonts w:ascii="Arial" w:hAnsi="Arial" w:cs="Arial"/>
        </w:rPr>
        <w:t xml:space="preserve"> Esto debe cumplirse obligatoriamente en los estudios mixtos (explicación de la conformación de la investigación y detalle de los estudios, así como la manera en que se hará la convergencia de los datos –resultados y/o discusión).</w:t>
      </w:r>
    </w:p>
    <w:p w14:paraId="2EF53B97" w14:textId="46ABEB7C" w:rsidR="00771E85" w:rsidRPr="00720604" w:rsidRDefault="00771E85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En la descripción de los apartados se separa por una diagonal el título que deberá llevar un estudio cuantitativo y uno cualitativo.</w:t>
      </w:r>
      <w:r w:rsidR="00C00807" w:rsidRPr="00720604">
        <w:rPr>
          <w:rFonts w:ascii="Arial" w:hAnsi="Arial" w:cs="Arial"/>
        </w:rPr>
        <w:t xml:space="preserve"> El método podrá ser descrito en una narrativa cronológica, pero deberán cubrirse los aspectos que aquí se mencionan.</w:t>
      </w:r>
    </w:p>
    <w:p w14:paraId="32A8AC09" w14:textId="7203A5A6" w:rsidR="00B62A94" w:rsidRPr="00720604" w:rsidRDefault="00AA6B03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6.1.</w:t>
      </w:r>
      <w:r w:rsidR="00B62A94" w:rsidRPr="00720604">
        <w:rPr>
          <w:rFonts w:ascii="Arial" w:hAnsi="Arial" w:cs="Arial"/>
          <w:b/>
        </w:rPr>
        <w:t xml:space="preserve"> Escenario</w:t>
      </w:r>
      <w:r w:rsidR="00771E85" w:rsidRPr="00720604">
        <w:rPr>
          <w:rFonts w:ascii="Arial" w:hAnsi="Arial" w:cs="Arial"/>
          <w:b/>
        </w:rPr>
        <w:t>/Marco contextual</w:t>
      </w:r>
      <w:r w:rsidR="00B62A94" w:rsidRPr="00720604">
        <w:rPr>
          <w:rFonts w:ascii="Arial" w:hAnsi="Arial" w:cs="Arial"/>
          <w:b/>
        </w:rPr>
        <w:t>.</w:t>
      </w:r>
      <w:r w:rsidR="00B62A94" w:rsidRPr="00720604">
        <w:rPr>
          <w:rFonts w:ascii="Arial" w:hAnsi="Arial" w:cs="Arial"/>
        </w:rPr>
        <w:t xml:space="preserve"> Describir las características del escenario en el cual se recabarán los datos (escuelas, unidades médicas, laboratorios, comunidades, espacio de colaboración, entre otros).</w:t>
      </w:r>
    </w:p>
    <w:p w14:paraId="0BDCB0E9" w14:textId="5C6E6217" w:rsidR="00B62A94" w:rsidRPr="00720604" w:rsidRDefault="00AA6B03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6.</w:t>
      </w:r>
      <w:r w:rsidR="00B62A94" w:rsidRPr="00720604">
        <w:rPr>
          <w:rFonts w:ascii="Arial" w:hAnsi="Arial" w:cs="Arial"/>
          <w:b/>
        </w:rPr>
        <w:t>2</w:t>
      </w:r>
      <w:r w:rsidRPr="00720604">
        <w:rPr>
          <w:rFonts w:ascii="Arial" w:hAnsi="Arial" w:cs="Arial"/>
          <w:b/>
        </w:rPr>
        <w:t>.</w:t>
      </w:r>
      <w:r w:rsidR="00B62A94" w:rsidRPr="00720604">
        <w:rPr>
          <w:rFonts w:ascii="Arial" w:hAnsi="Arial" w:cs="Arial"/>
          <w:b/>
        </w:rPr>
        <w:t xml:space="preserve"> Paradigma, tipo de estudio y diseño</w:t>
      </w:r>
      <w:r w:rsidR="00771E85" w:rsidRPr="00720604">
        <w:rPr>
          <w:rFonts w:ascii="Arial" w:hAnsi="Arial" w:cs="Arial"/>
          <w:b/>
        </w:rPr>
        <w:t>/Diseño del estudio</w:t>
      </w:r>
      <w:r w:rsidR="00B62A94" w:rsidRPr="00720604">
        <w:rPr>
          <w:rFonts w:ascii="Arial" w:hAnsi="Arial" w:cs="Arial"/>
          <w:b/>
        </w:rPr>
        <w:t>.</w:t>
      </w:r>
      <w:r w:rsidR="00B62A94" w:rsidRPr="00720604">
        <w:rPr>
          <w:rFonts w:ascii="Arial" w:hAnsi="Arial" w:cs="Arial"/>
        </w:rPr>
        <w:t xml:space="preserve"> </w:t>
      </w:r>
      <w:r w:rsidR="00EA4686" w:rsidRPr="00720604">
        <w:rPr>
          <w:rFonts w:ascii="Arial" w:hAnsi="Arial" w:cs="Arial"/>
        </w:rPr>
        <w:t>Se d</w:t>
      </w:r>
      <w:r w:rsidR="00B62A94" w:rsidRPr="00720604">
        <w:rPr>
          <w:rFonts w:ascii="Arial" w:hAnsi="Arial" w:cs="Arial"/>
        </w:rPr>
        <w:t>escribir</w:t>
      </w:r>
      <w:r w:rsidR="00EA4686" w:rsidRPr="00720604">
        <w:rPr>
          <w:rFonts w:ascii="Arial" w:hAnsi="Arial" w:cs="Arial"/>
        </w:rPr>
        <w:t>á</w:t>
      </w:r>
      <w:r w:rsidR="00B62A94" w:rsidRPr="00720604">
        <w:rPr>
          <w:rFonts w:ascii="Arial" w:hAnsi="Arial" w:cs="Arial"/>
        </w:rPr>
        <w:t xml:space="preserve"> </w:t>
      </w:r>
      <w:r w:rsidR="00164240" w:rsidRPr="00720604">
        <w:rPr>
          <w:rFonts w:ascii="Arial" w:hAnsi="Arial" w:cs="Arial"/>
        </w:rPr>
        <w:t xml:space="preserve">(1) </w:t>
      </w:r>
      <w:r w:rsidR="00B62A94" w:rsidRPr="00720604">
        <w:rPr>
          <w:rFonts w:ascii="Arial" w:hAnsi="Arial" w:cs="Arial"/>
        </w:rPr>
        <w:t>si se trata de un paradigma cuantitativo o cualitativo</w:t>
      </w:r>
      <w:r w:rsidR="00EA4686" w:rsidRPr="00720604">
        <w:rPr>
          <w:rFonts w:ascii="Arial" w:hAnsi="Arial" w:cs="Arial"/>
        </w:rPr>
        <w:t xml:space="preserve">; </w:t>
      </w:r>
      <w:r w:rsidR="00164240" w:rsidRPr="00720604">
        <w:rPr>
          <w:rFonts w:ascii="Arial" w:hAnsi="Arial" w:cs="Arial"/>
        </w:rPr>
        <w:t xml:space="preserve">(2) </w:t>
      </w:r>
      <w:r w:rsidR="00EA4686" w:rsidRPr="00720604">
        <w:rPr>
          <w:rFonts w:ascii="Arial" w:hAnsi="Arial" w:cs="Arial"/>
        </w:rPr>
        <w:t>el t</w:t>
      </w:r>
      <w:r w:rsidR="00B62A94" w:rsidRPr="00720604">
        <w:rPr>
          <w:rFonts w:ascii="Arial" w:hAnsi="Arial" w:cs="Arial"/>
        </w:rPr>
        <w:t xml:space="preserve">ipo de estudio: </w:t>
      </w:r>
      <w:r w:rsidR="00EA4686" w:rsidRPr="00720604">
        <w:rPr>
          <w:rFonts w:ascii="Arial" w:hAnsi="Arial" w:cs="Arial"/>
        </w:rPr>
        <w:t>(a) por su duración:</w:t>
      </w:r>
      <w:r w:rsidR="00164240" w:rsidRPr="00720604">
        <w:rPr>
          <w:rFonts w:ascii="Arial" w:hAnsi="Arial" w:cs="Arial"/>
        </w:rPr>
        <w:t xml:space="preserve"> </w:t>
      </w:r>
      <w:r w:rsidR="00B62A94" w:rsidRPr="00720604">
        <w:rPr>
          <w:rFonts w:ascii="Arial" w:hAnsi="Arial" w:cs="Arial"/>
        </w:rPr>
        <w:t xml:space="preserve">Transversal o longitudinal; </w:t>
      </w:r>
      <w:r w:rsidR="00EA4686" w:rsidRPr="00720604">
        <w:rPr>
          <w:rFonts w:ascii="Arial" w:hAnsi="Arial" w:cs="Arial"/>
        </w:rPr>
        <w:t xml:space="preserve">(b) por el tipo de control: </w:t>
      </w:r>
      <w:r w:rsidR="00B62A94" w:rsidRPr="00720604">
        <w:rPr>
          <w:rFonts w:ascii="Arial" w:hAnsi="Arial" w:cs="Arial"/>
        </w:rPr>
        <w:t>estudios experimentales, observacionales, etc.</w:t>
      </w:r>
      <w:r w:rsidR="00EA4686" w:rsidRPr="00720604">
        <w:rPr>
          <w:rFonts w:ascii="Arial" w:hAnsi="Arial" w:cs="Arial"/>
        </w:rPr>
        <w:t>; (c) por la prueba estadística: predictivos, de diferencias, explicativos y</w:t>
      </w:r>
      <w:r w:rsidR="00164240" w:rsidRPr="00720604">
        <w:rPr>
          <w:rFonts w:ascii="Arial" w:hAnsi="Arial" w:cs="Arial"/>
        </w:rPr>
        <w:t xml:space="preserve"> (3) </w:t>
      </w:r>
      <w:r w:rsidR="00EA4686" w:rsidRPr="00720604">
        <w:rPr>
          <w:rFonts w:ascii="Arial" w:hAnsi="Arial" w:cs="Arial"/>
        </w:rPr>
        <w:t>el diseño de la in</w:t>
      </w:r>
      <w:r w:rsidR="00B62A94" w:rsidRPr="00720604">
        <w:rPr>
          <w:rFonts w:ascii="Arial" w:hAnsi="Arial" w:cs="Arial"/>
        </w:rPr>
        <w:t>vestigación</w:t>
      </w:r>
      <w:r w:rsidR="00EA4686" w:rsidRPr="00720604">
        <w:rPr>
          <w:rFonts w:ascii="Arial" w:hAnsi="Arial" w:cs="Arial"/>
        </w:rPr>
        <w:t>,</w:t>
      </w:r>
      <w:r w:rsidR="00B62A94" w:rsidRPr="00720604">
        <w:rPr>
          <w:rFonts w:ascii="Arial" w:hAnsi="Arial" w:cs="Arial"/>
        </w:rPr>
        <w:t xml:space="preserve"> en caso de ser un estudio experimental.</w:t>
      </w:r>
      <w:r w:rsidR="00771E85" w:rsidRPr="00720604">
        <w:rPr>
          <w:rFonts w:ascii="Arial" w:hAnsi="Arial" w:cs="Arial"/>
        </w:rPr>
        <w:t xml:space="preserve"> En el estudio cualitativo</w:t>
      </w:r>
      <w:r w:rsidR="00A4365F" w:rsidRPr="00720604">
        <w:rPr>
          <w:rFonts w:ascii="Arial" w:hAnsi="Arial" w:cs="Arial"/>
        </w:rPr>
        <w:t>,</w:t>
      </w:r>
      <w:r w:rsidR="00771E85" w:rsidRPr="00720604">
        <w:rPr>
          <w:rFonts w:ascii="Arial" w:hAnsi="Arial" w:cs="Arial"/>
        </w:rPr>
        <w:t xml:space="preserve"> el diseño tratará sobre el abordaje general que se utilizará en el proceso de investigación</w:t>
      </w:r>
      <w:r w:rsidR="00A4365F" w:rsidRPr="00720604">
        <w:rPr>
          <w:rFonts w:ascii="Arial" w:hAnsi="Arial" w:cs="Arial"/>
        </w:rPr>
        <w:t>, abarcando la aproximación (descriptiva, interpretativa, feminista, pos</w:t>
      </w:r>
      <w:r w:rsidR="00042BCF" w:rsidRPr="00720604">
        <w:rPr>
          <w:rFonts w:ascii="Arial" w:hAnsi="Arial" w:cs="Arial"/>
        </w:rPr>
        <w:t>t</w:t>
      </w:r>
      <w:r w:rsidR="00A4365F" w:rsidRPr="00720604">
        <w:rPr>
          <w:rFonts w:ascii="Arial" w:hAnsi="Arial" w:cs="Arial"/>
        </w:rPr>
        <w:t>positivista, postmoderna, constructivista, pragmática, etc.) y el método específico: t</w:t>
      </w:r>
      <w:r w:rsidR="00771E85" w:rsidRPr="00720604">
        <w:rPr>
          <w:rFonts w:ascii="Arial" w:hAnsi="Arial" w:cs="Arial"/>
        </w:rPr>
        <w:t>eoría fundamentada, etnográfico, narrativos, investigación-acción, fenomenológicos, entre otros.</w:t>
      </w:r>
    </w:p>
    <w:p w14:paraId="34CFFF4D" w14:textId="0E1DE067" w:rsidR="00771E85" w:rsidRPr="00720604" w:rsidRDefault="00AA6B03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6.</w:t>
      </w:r>
      <w:r w:rsidR="00B62A94" w:rsidRPr="00720604">
        <w:rPr>
          <w:rFonts w:ascii="Arial" w:hAnsi="Arial" w:cs="Arial"/>
          <w:b/>
        </w:rPr>
        <w:t>3</w:t>
      </w:r>
      <w:r w:rsidRPr="00720604">
        <w:rPr>
          <w:rFonts w:ascii="Arial" w:hAnsi="Arial" w:cs="Arial"/>
          <w:b/>
        </w:rPr>
        <w:t>.</w:t>
      </w:r>
      <w:r w:rsidR="00B62A94" w:rsidRPr="00720604">
        <w:rPr>
          <w:rFonts w:ascii="Arial" w:hAnsi="Arial" w:cs="Arial"/>
          <w:b/>
        </w:rPr>
        <w:t xml:space="preserve"> Población y muestra</w:t>
      </w:r>
      <w:r w:rsidR="00771E85" w:rsidRPr="00720604">
        <w:rPr>
          <w:rFonts w:ascii="Arial" w:hAnsi="Arial" w:cs="Arial"/>
          <w:b/>
        </w:rPr>
        <w:t>/Población</w:t>
      </w:r>
      <w:r w:rsidR="00B62A94" w:rsidRPr="00720604">
        <w:rPr>
          <w:rFonts w:ascii="Arial" w:hAnsi="Arial" w:cs="Arial"/>
          <w:b/>
        </w:rPr>
        <w:t>.</w:t>
      </w:r>
      <w:r w:rsidR="00B62A94" w:rsidRPr="00720604">
        <w:rPr>
          <w:rFonts w:ascii="Arial" w:hAnsi="Arial" w:cs="Arial"/>
        </w:rPr>
        <w:t xml:space="preserve"> </w:t>
      </w:r>
      <w:r w:rsidR="005F145A" w:rsidRPr="00720604">
        <w:rPr>
          <w:rFonts w:ascii="Arial" w:hAnsi="Arial" w:cs="Arial"/>
        </w:rPr>
        <w:t xml:space="preserve">Se describirá en detalle a </w:t>
      </w:r>
      <w:r w:rsidR="00B62A94" w:rsidRPr="00720604">
        <w:rPr>
          <w:rFonts w:ascii="Arial" w:hAnsi="Arial" w:cs="Arial"/>
        </w:rPr>
        <w:t>los sujetos que participarán en la investigación, el tipo de muestreo que se realizará, el tamaño y el procedimiento de selección de la muestra.</w:t>
      </w:r>
      <w:r w:rsidR="00771E85" w:rsidRPr="00720604">
        <w:rPr>
          <w:rFonts w:ascii="Arial" w:hAnsi="Arial" w:cs="Arial"/>
        </w:rPr>
        <w:t xml:space="preserve"> En el caso de los estudios cualitativos se describirá a los sujetos, comunidades o eventos que serán el objeto de estudio y a las unidades de análisis (personas, casos, significados, prácticas, episodios, encuentros, roles, relaciones, grupos, organizaciones, comunidades, estilos de vida).</w:t>
      </w:r>
    </w:p>
    <w:p w14:paraId="5C713C43" w14:textId="67704408" w:rsidR="00771E85" w:rsidRPr="00720604" w:rsidRDefault="00B62A94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6.</w:t>
      </w:r>
      <w:r w:rsidR="00AA6B03" w:rsidRPr="00720604">
        <w:rPr>
          <w:rFonts w:ascii="Arial" w:hAnsi="Arial" w:cs="Arial"/>
          <w:b/>
        </w:rPr>
        <w:t>4.</w:t>
      </w:r>
      <w:r w:rsidRPr="00720604">
        <w:rPr>
          <w:rFonts w:ascii="Arial" w:hAnsi="Arial" w:cs="Arial"/>
          <w:b/>
        </w:rPr>
        <w:t xml:space="preserve"> Criterios de inclusión, de exclusión y de eliminación</w:t>
      </w:r>
      <w:r w:rsidR="00771E85" w:rsidRPr="00720604">
        <w:rPr>
          <w:rFonts w:ascii="Arial" w:hAnsi="Arial" w:cs="Arial"/>
          <w:b/>
        </w:rPr>
        <w:t>/Selección de informantes</w:t>
      </w:r>
      <w:r w:rsidRPr="00720604">
        <w:rPr>
          <w:rFonts w:ascii="Arial" w:hAnsi="Arial" w:cs="Arial"/>
          <w:b/>
        </w:rPr>
        <w:t xml:space="preserve">.  </w:t>
      </w:r>
      <w:r w:rsidR="001F3DEE" w:rsidRPr="00720604">
        <w:rPr>
          <w:rFonts w:ascii="Arial" w:hAnsi="Arial" w:cs="Arial"/>
        </w:rPr>
        <w:t>Se enunciarán</w:t>
      </w:r>
      <w:r w:rsidRPr="00720604">
        <w:rPr>
          <w:rFonts w:ascii="Arial" w:hAnsi="Arial" w:cs="Arial"/>
        </w:rPr>
        <w:t xml:space="preserve"> los criterios de inclusión, de exclusión y de eliminación, según se requiera.</w:t>
      </w:r>
      <w:r w:rsidR="00771E85" w:rsidRPr="00720604">
        <w:rPr>
          <w:rFonts w:ascii="Arial" w:hAnsi="Arial" w:cs="Arial"/>
        </w:rPr>
        <w:t xml:space="preserve"> En los estudios cualitativos se describirá la manera en que seleccionarán a los participantes.</w:t>
      </w:r>
    </w:p>
    <w:p w14:paraId="41F37F04" w14:textId="230F466E" w:rsidR="00771E85" w:rsidRPr="00720604" w:rsidRDefault="00B62A94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6.</w:t>
      </w:r>
      <w:r w:rsidR="0040504A" w:rsidRPr="00720604">
        <w:rPr>
          <w:rFonts w:ascii="Arial" w:hAnsi="Arial" w:cs="Arial"/>
          <w:b/>
        </w:rPr>
        <w:t>5.</w:t>
      </w:r>
      <w:r w:rsidRPr="00720604">
        <w:rPr>
          <w:rFonts w:ascii="Arial" w:hAnsi="Arial" w:cs="Arial"/>
          <w:b/>
        </w:rPr>
        <w:t xml:space="preserve"> Variables</w:t>
      </w:r>
      <w:r w:rsidR="00771E85" w:rsidRPr="00720604">
        <w:rPr>
          <w:rFonts w:ascii="Arial" w:hAnsi="Arial" w:cs="Arial"/>
          <w:b/>
        </w:rPr>
        <w:t>/Temas de análisis</w:t>
      </w:r>
      <w:r w:rsidRPr="00720604">
        <w:rPr>
          <w:rFonts w:ascii="Arial" w:hAnsi="Arial" w:cs="Arial"/>
          <w:b/>
        </w:rPr>
        <w:t>.</w:t>
      </w:r>
      <w:r w:rsidRPr="00720604">
        <w:rPr>
          <w:rFonts w:ascii="Arial" w:hAnsi="Arial" w:cs="Arial"/>
        </w:rPr>
        <w:t xml:space="preserve"> Debe</w:t>
      </w:r>
      <w:r w:rsidR="001F3DEE" w:rsidRPr="00720604">
        <w:rPr>
          <w:rFonts w:ascii="Arial" w:hAnsi="Arial" w:cs="Arial"/>
        </w:rPr>
        <w:t>rá</w:t>
      </w:r>
      <w:r w:rsidRPr="00720604">
        <w:rPr>
          <w:rFonts w:ascii="Arial" w:hAnsi="Arial" w:cs="Arial"/>
        </w:rPr>
        <w:t xml:space="preserve"> in</w:t>
      </w:r>
      <w:r w:rsidR="00B90E54" w:rsidRPr="00720604">
        <w:rPr>
          <w:rFonts w:ascii="Arial" w:hAnsi="Arial" w:cs="Arial"/>
        </w:rPr>
        <w:t>cluir los siguientes elementos: Nombre de la variable, definición conceptual, tratamientos específicos para conformar a la variable (que no se describan en el instrumento).</w:t>
      </w:r>
      <w:r w:rsidR="00771E85" w:rsidRPr="00720604">
        <w:rPr>
          <w:rFonts w:ascii="Arial" w:hAnsi="Arial" w:cs="Arial"/>
        </w:rPr>
        <w:t xml:space="preserve"> Para los estudios cualitativos se describirán los grandes apartados de la investigación, que permitirán formular preguntas</w:t>
      </w:r>
      <w:r w:rsidR="00283062" w:rsidRPr="00720604">
        <w:rPr>
          <w:rFonts w:ascii="Arial" w:hAnsi="Arial" w:cs="Arial"/>
        </w:rPr>
        <w:t xml:space="preserve"> generadoras para obtener la información</w:t>
      </w:r>
      <w:r w:rsidR="00771E85" w:rsidRPr="00720604">
        <w:rPr>
          <w:rFonts w:ascii="Arial" w:hAnsi="Arial" w:cs="Arial"/>
        </w:rPr>
        <w:t>.</w:t>
      </w:r>
    </w:p>
    <w:p w14:paraId="47D12490" w14:textId="52E491C5" w:rsidR="00CB1858" w:rsidRPr="00720604" w:rsidRDefault="00CB185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6.</w:t>
      </w:r>
      <w:r w:rsidR="0040504A" w:rsidRPr="00720604">
        <w:rPr>
          <w:rFonts w:ascii="Arial" w:hAnsi="Arial" w:cs="Arial"/>
          <w:b/>
        </w:rPr>
        <w:t>6.</w:t>
      </w:r>
      <w:r w:rsidRPr="00720604">
        <w:rPr>
          <w:rFonts w:ascii="Arial" w:hAnsi="Arial" w:cs="Arial"/>
          <w:b/>
        </w:rPr>
        <w:t xml:space="preserve"> Instrumentos de medición.</w:t>
      </w:r>
      <w:r w:rsidRPr="00720604">
        <w:rPr>
          <w:rFonts w:ascii="Arial" w:hAnsi="Arial" w:cs="Arial"/>
        </w:rPr>
        <w:t xml:space="preserve"> Descripción de cada instrumento</w:t>
      </w:r>
      <w:r w:rsidR="00550360" w:rsidRPr="00720604">
        <w:rPr>
          <w:rFonts w:ascii="Arial" w:hAnsi="Arial" w:cs="Arial"/>
        </w:rPr>
        <w:t xml:space="preserve">, deberá haberse </w:t>
      </w:r>
      <w:r w:rsidRPr="00720604">
        <w:rPr>
          <w:rFonts w:ascii="Arial" w:hAnsi="Arial" w:cs="Arial"/>
        </w:rPr>
        <w:t>aplicado en población mexicana: número de reactivos, subdimensiones, procedimiento de validación y confiabilidad</w:t>
      </w:r>
      <w:r w:rsidR="00550360" w:rsidRPr="00720604">
        <w:rPr>
          <w:rFonts w:ascii="Arial" w:hAnsi="Arial" w:cs="Arial"/>
        </w:rPr>
        <w:t>, así como las referencias de estas validaciones en México</w:t>
      </w:r>
      <w:r w:rsidRPr="00720604">
        <w:rPr>
          <w:rFonts w:ascii="Arial" w:hAnsi="Arial" w:cs="Arial"/>
        </w:rPr>
        <w:t>. En caso de que no haya sido validado en población mexicana, incluir el procedimiento de validación, así como de traducción y adaptación, en caso de ser necesario.</w:t>
      </w:r>
      <w:r w:rsidR="00313CA5" w:rsidRPr="00720604">
        <w:rPr>
          <w:rFonts w:ascii="Arial" w:hAnsi="Arial" w:cs="Arial"/>
        </w:rPr>
        <w:t xml:space="preserve"> </w:t>
      </w:r>
      <w:r w:rsidR="001A671D" w:rsidRPr="00720604">
        <w:rPr>
          <w:rFonts w:ascii="Arial" w:hAnsi="Arial" w:cs="Arial"/>
        </w:rPr>
        <w:t>En caso de haber aparatos, aquí deberán describirse.</w:t>
      </w:r>
      <w:r w:rsidR="00283062" w:rsidRPr="00720604">
        <w:rPr>
          <w:rFonts w:ascii="Arial" w:hAnsi="Arial" w:cs="Arial"/>
        </w:rPr>
        <w:t xml:space="preserve"> Este apartado se omite para estudios cualitativos.</w:t>
      </w:r>
    </w:p>
    <w:p w14:paraId="0CFFAE5F" w14:textId="7E105A66" w:rsidR="00CB1858" w:rsidRPr="00720604" w:rsidRDefault="00CB1858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6.</w:t>
      </w:r>
      <w:r w:rsidR="0040504A" w:rsidRPr="00720604">
        <w:rPr>
          <w:rFonts w:ascii="Arial" w:hAnsi="Arial" w:cs="Arial"/>
          <w:b/>
        </w:rPr>
        <w:t>7.</w:t>
      </w:r>
      <w:r w:rsidRPr="00720604">
        <w:rPr>
          <w:rFonts w:ascii="Arial" w:hAnsi="Arial" w:cs="Arial"/>
          <w:b/>
        </w:rPr>
        <w:t xml:space="preserve"> Procedimiento de análisis de datos</w:t>
      </w:r>
      <w:r w:rsidR="00283062" w:rsidRPr="00720604">
        <w:rPr>
          <w:rFonts w:ascii="Arial" w:hAnsi="Arial" w:cs="Arial"/>
          <w:b/>
        </w:rPr>
        <w:t>/Análisis de la información</w:t>
      </w:r>
      <w:r w:rsidRPr="00720604">
        <w:rPr>
          <w:rFonts w:ascii="Arial" w:hAnsi="Arial" w:cs="Arial"/>
          <w:b/>
        </w:rPr>
        <w:t>.</w:t>
      </w:r>
      <w:r w:rsidRPr="00720604">
        <w:rPr>
          <w:rFonts w:ascii="Arial" w:hAnsi="Arial" w:cs="Arial"/>
        </w:rPr>
        <w:t xml:space="preserve"> </w:t>
      </w:r>
      <w:r w:rsidR="001A671D" w:rsidRPr="00720604">
        <w:rPr>
          <w:rFonts w:ascii="Arial" w:hAnsi="Arial" w:cs="Arial"/>
        </w:rPr>
        <w:t>Se hará una descripción</w:t>
      </w:r>
      <w:r w:rsidRPr="00720604">
        <w:rPr>
          <w:rFonts w:ascii="Arial" w:hAnsi="Arial" w:cs="Arial"/>
        </w:rPr>
        <w:t xml:space="preserve"> detallada del análisis estadístico que se llevará a cabo en la investigación. Mencionar el </w:t>
      </w:r>
      <w:r w:rsidR="001A671D" w:rsidRPr="00720604">
        <w:rPr>
          <w:rFonts w:ascii="Arial" w:hAnsi="Arial" w:cs="Arial"/>
        </w:rPr>
        <w:t>paquete de cómputo</w:t>
      </w:r>
      <w:r w:rsidRPr="00720604">
        <w:rPr>
          <w:rFonts w:ascii="Arial" w:hAnsi="Arial" w:cs="Arial"/>
        </w:rPr>
        <w:t xml:space="preserve"> que se utilizará para analizar</w:t>
      </w:r>
      <w:r w:rsidR="00EF31DA" w:rsidRPr="00720604">
        <w:rPr>
          <w:rFonts w:ascii="Arial" w:hAnsi="Arial" w:cs="Arial"/>
        </w:rPr>
        <w:t xml:space="preserve"> la información.</w:t>
      </w:r>
      <w:r w:rsidR="00283062" w:rsidRPr="00720604">
        <w:rPr>
          <w:rFonts w:ascii="Arial" w:hAnsi="Arial" w:cs="Arial"/>
        </w:rPr>
        <w:t xml:space="preserve"> En los estudios cualitativos deberá incluirse el registro, organización y análisis de la información -codificación y categorización de la información-. También se mencionará el paquete de cómputo a utilizar.</w:t>
      </w:r>
      <w:r w:rsidR="000A115F" w:rsidRPr="00720604">
        <w:rPr>
          <w:rFonts w:ascii="Arial" w:hAnsi="Arial" w:cs="Arial"/>
        </w:rPr>
        <w:t xml:space="preserve"> </w:t>
      </w:r>
      <w:r w:rsidR="00C00807" w:rsidRPr="00720604">
        <w:rPr>
          <w:rFonts w:ascii="Arial" w:hAnsi="Arial" w:cs="Arial"/>
        </w:rPr>
        <w:t>En caso de que se anoten los nombres de los apartados, éste</w:t>
      </w:r>
      <w:r w:rsidR="000A115F" w:rsidRPr="00720604">
        <w:rPr>
          <w:rFonts w:ascii="Arial" w:hAnsi="Arial" w:cs="Arial"/>
        </w:rPr>
        <w:t xml:space="preserve"> deberá ir después del de procedimiento y técnicas de recolección.</w:t>
      </w:r>
    </w:p>
    <w:p w14:paraId="2CB80765" w14:textId="35B4F2D5" w:rsidR="00EF31DA" w:rsidRPr="00720604" w:rsidRDefault="00EF31DA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6.</w:t>
      </w:r>
      <w:r w:rsidR="0040504A" w:rsidRPr="00720604">
        <w:rPr>
          <w:rFonts w:ascii="Arial" w:hAnsi="Arial" w:cs="Arial"/>
          <w:b/>
        </w:rPr>
        <w:t xml:space="preserve">8. </w:t>
      </w:r>
      <w:r w:rsidRPr="00720604">
        <w:rPr>
          <w:rFonts w:ascii="Arial" w:hAnsi="Arial" w:cs="Arial"/>
          <w:b/>
        </w:rPr>
        <w:t>Procedimiento de recolección de datos</w:t>
      </w:r>
      <w:r w:rsidR="000A115F" w:rsidRPr="00720604">
        <w:rPr>
          <w:rFonts w:ascii="Arial" w:hAnsi="Arial" w:cs="Arial"/>
          <w:b/>
        </w:rPr>
        <w:t>/Procedimiento y técnicas de recolección</w:t>
      </w:r>
      <w:r w:rsidRPr="00720604">
        <w:rPr>
          <w:rFonts w:ascii="Arial" w:hAnsi="Arial" w:cs="Arial"/>
          <w:b/>
        </w:rPr>
        <w:t>.</w:t>
      </w:r>
      <w:r w:rsidRPr="00720604">
        <w:rPr>
          <w:rFonts w:ascii="Arial" w:hAnsi="Arial" w:cs="Arial"/>
        </w:rPr>
        <w:t xml:space="preserve"> </w:t>
      </w:r>
      <w:r w:rsidR="005E243F" w:rsidRPr="00720604">
        <w:rPr>
          <w:rFonts w:ascii="Arial" w:hAnsi="Arial" w:cs="Arial"/>
        </w:rPr>
        <w:t>Se mencionará la manera en que se accederá a la población y los pasos a seguir para recolectar los datos</w:t>
      </w:r>
      <w:r w:rsidR="00B234AC" w:rsidRPr="00720604">
        <w:rPr>
          <w:rFonts w:ascii="Arial" w:hAnsi="Arial" w:cs="Arial"/>
        </w:rPr>
        <w:t>, incluyendo los procedimientos éticos para la recopilación de la información.</w:t>
      </w:r>
      <w:r w:rsidR="00771E85" w:rsidRPr="00720604">
        <w:rPr>
          <w:rFonts w:ascii="Arial" w:hAnsi="Arial" w:cs="Arial"/>
        </w:rPr>
        <w:t xml:space="preserve"> Deberá mencionarse la técnica de recolección (cuestionario, entrevista, observación, etc.).</w:t>
      </w:r>
      <w:r w:rsidR="00283062" w:rsidRPr="00720604">
        <w:rPr>
          <w:rFonts w:ascii="Arial" w:hAnsi="Arial" w:cs="Arial"/>
        </w:rPr>
        <w:t xml:space="preserve"> Para los estudios cualitativos, se describirá el procedimiento para recabar los datos, la técnica a emplear y se describirán los instrumentos a emplear (guía de entrevista, notas, diarios de campo, bitácoras, entre otros).</w:t>
      </w:r>
      <w:r w:rsidR="00B234AC" w:rsidRPr="00720604">
        <w:rPr>
          <w:rFonts w:ascii="Arial" w:hAnsi="Arial" w:cs="Arial"/>
        </w:rPr>
        <w:t xml:space="preserve"> Deberá mencionarse el tratamiento ético para la recopilación de la información.</w:t>
      </w:r>
    </w:p>
    <w:p w14:paraId="357784C1" w14:textId="138CC785" w:rsidR="00B234AC" w:rsidRPr="00720604" w:rsidRDefault="00B234A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 xml:space="preserve">7. Análisis de las limitaciones del estudio. </w:t>
      </w:r>
      <w:r w:rsidRPr="00720604">
        <w:rPr>
          <w:rFonts w:ascii="Arial" w:hAnsi="Arial" w:cs="Arial"/>
        </w:rPr>
        <w:t>Deberá describirse cuáles son las limitaciones del estudio en cuanto a lo teórico y a lo metodológico.</w:t>
      </w:r>
    </w:p>
    <w:p w14:paraId="4DBC3280" w14:textId="0F0E7D0B" w:rsidR="00F422EC" w:rsidRPr="00720604" w:rsidRDefault="00B234AC" w:rsidP="00302379">
      <w:pPr>
        <w:spacing w:after="240"/>
        <w:jc w:val="both"/>
        <w:rPr>
          <w:rFonts w:ascii="Arial" w:hAnsi="Arial" w:cs="Arial"/>
          <w:b/>
        </w:rPr>
      </w:pPr>
      <w:r w:rsidRPr="00720604">
        <w:rPr>
          <w:rFonts w:ascii="Arial" w:hAnsi="Arial" w:cs="Arial"/>
          <w:b/>
        </w:rPr>
        <w:t>8</w:t>
      </w:r>
      <w:r w:rsidR="0040504A" w:rsidRPr="00720604">
        <w:rPr>
          <w:rFonts w:ascii="Arial" w:hAnsi="Arial" w:cs="Arial"/>
          <w:b/>
        </w:rPr>
        <w:t xml:space="preserve">. </w:t>
      </w:r>
      <w:r w:rsidR="00F422EC" w:rsidRPr="00720604">
        <w:rPr>
          <w:rFonts w:ascii="Arial" w:hAnsi="Arial" w:cs="Arial"/>
          <w:b/>
        </w:rPr>
        <w:t>Consideraciones éticas</w:t>
      </w:r>
    </w:p>
    <w:p w14:paraId="3E8ECEC1" w14:textId="582EADE3" w:rsidR="00A22FB9" w:rsidRPr="00720604" w:rsidRDefault="00B234A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8</w:t>
      </w:r>
      <w:r w:rsidR="0040504A" w:rsidRPr="00720604">
        <w:rPr>
          <w:rFonts w:ascii="Arial" w:hAnsi="Arial" w:cs="Arial"/>
          <w:b/>
        </w:rPr>
        <w:t xml:space="preserve">.1 </w:t>
      </w:r>
      <w:r w:rsidR="00A22FB9" w:rsidRPr="00720604">
        <w:rPr>
          <w:rFonts w:ascii="Arial" w:hAnsi="Arial" w:cs="Arial"/>
          <w:b/>
        </w:rPr>
        <w:t>Justificación de la participación de seres humanos en la investigación</w:t>
      </w:r>
      <w:r w:rsidR="00A22FB9" w:rsidRPr="00720604">
        <w:rPr>
          <w:rFonts w:ascii="Arial" w:hAnsi="Arial" w:cs="Arial"/>
        </w:rPr>
        <w:t xml:space="preserve"> (En caso de un protocolo que involucre el uso de animales de laboratorio, el protocolo deberá explicar detalladamente la cepa a estudiar, métodos de anestesia y de cuidado en el bioterio y demás).</w:t>
      </w:r>
    </w:p>
    <w:p w14:paraId="6A1C9975" w14:textId="369CEF8F" w:rsidR="00A22FB9" w:rsidRPr="00720604" w:rsidRDefault="00B234A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8</w:t>
      </w:r>
      <w:r w:rsidR="0040504A" w:rsidRPr="00720604">
        <w:rPr>
          <w:rFonts w:ascii="Arial" w:hAnsi="Arial" w:cs="Arial"/>
          <w:b/>
        </w:rPr>
        <w:t xml:space="preserve">.2 </w:t>
      </w:r>
      <w:r w:rsidR="00A22FB9" w:rsidRPr="00720604">
        <w:rPr>
          <w:rFonts w:ascii="Arial" w:hAnsi="Arial" w:cs="Arial"/>
          <w:b/>
        </w:rPr>
        <w:t>Descripción detallada de los riesgos y beneficios de la investigación.</w:t>
      </w:r>
      <w:r w:rsidR="00A22FB9" w:rsidRPr="00720604">
        <w:rPr>
          <w:rFonts w:ascii="Arial" w:hAnsi="Arial" w:cs="Arial"/>
        </w:rPr>
        <w:t xml:space="preserve"> Ubicar el estudio que se propone en alguna de las siguientes categorías y justificar su inclusión en la misma incluyendo una descripción clara de la partición de los sujetos y los procedimientos a los que se someterá, así como los beneficios que obtendrá cada sujeto de estudio:</w:t>
      </w:r>
    </w:p>
    <w:p w14:paraId="10712A98" w14:textId="44AD074A" w:rsidR="00A22FB9" w:rsidRPr="00720604" w:rsidRDefault="00A22FB9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 xml:space="preserve">a) Sin riesgo evidente: Cuando se trate de investigaciones con seres humanos sin riesgo evidente (por ejemplo, revisión de expedientes) pueden ser revisados y aprobados en forma expedita. Cuando el investigador considere que el protocolo puede ser revisado y aprobado de manera expedita, deberá solicitarlo al Comité de Ética, exponiendo claramente las razones. En estos casos de protocolos claramente sin riesgo o de seguimiento de enmiendas menores, puede comisionarse solamente al presidente y uno o dos miembros (el que más familiarizado esté con la evaluación o la temática de ese protocolo) para que lo revisen, en lugar de que sea el comité en pleno. </w:t>
      </w:r>
    </w:p>
    <w:p w14:paraId="08670ECB" w14:textId="3AB3F612" w:rsidR="00A22FB9" w:rsidRPr="00720604" w:rsidRDefault="00A22FB9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 xml:space="preserve">b) Investigación sin riesgo: Son estudios que emplean técnicas y métodos de investigación documental retrospectivos y aquellos en los que no se realiza ninguna intervención o modificación intencionada de las variables biológicas, fisiológicas, psicológicas o sociales de los individuos que participan en el estudio, entre los que se consideran: revisión de historias clínicas, entrevistas, cuestionarios y otros en los que no se le identifique ni se traten aspectos sensitivos de su conducta. </w:t>
      </w:r>
    </w:p>
    <w:p w14:paraId="0137B645" w14:textId="24F3D1CE" w:rsidR="00A22FB9" w:rsidRPr="00720604" w:rsidRDefault="00A22FB9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 xml:space="preserve">c) Investigación con riesgo mínimo: Son estudios prospectivos que emplean el registro de datos a través de procedimientos comunes consistentes en: exámenes físicos o psicológicos de diagnóstico o tratamientos rutinarios, entre los que se consideran: pesar al sujeto, electrocardiogramas, pruebas de agudeza auditiva, colección de excretas y secreciones externas, obtención de placenta durante el parto, recolección de líquido amniótico al romperse las membranas, obtención de saliva, dientes decídales y dientes permanentes extraídos por indicación terapéutica, corte de pelo y uñas sin causar desfiguración, extracción de sangre por punción venosa, ejercicio moderado en voluntarios sanos, pruebas psicológicas a grupos o individuos en los que no se manipulará la conducta del sujeto, investigación con medicamentos de uso común, amplio margen terapéutico, entre otros. </w:t>
      </w:r>
    </w:p>
    <w:p w14:paraId="3E90E8BD" w14:textId="38C48754" w:rsidR="00A22FB9" w:rsidRPr="00720604" w:rsidRDefault="00A22FB9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</w:rPr>
        <w:t>d) Investigaciones con riesgo mayor que el mínimo: Son aquellas en que las probabilidades de afectar al sujeto son significativas, entre las que se consideran: estudios radiológicos, estudios con los medicamentos,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entre otros. Estos protocolos pueden ser aprobados cuando se anticipe un beneficio directo o el riesgo sea semejante al de la intervención terapéutica alternativa.</w:t>
      </w:r>
    </w:p>
    <w:p w14:paraId="583D6BE2" w14:textId="1AC55537" w:rsidR="00A22FB9" w:rsidRPr="00720604" w:rsidRDefault="00B234A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 xml:space="preserve">9. </w:t>
      </w:r>
      <w:r w:rsidR="00A22FB9" w:rsidRPr="00720604">
        <w:rPr>
          <w:rFonts w:ascii="Arial" w:hAnsi="Arial" w:cs="Arial"/>
          <w:b/>
        </w:rPr>
        <w:t>Mecanismos de protección.</w:t>
      </w:r>
      <w:r w:rsidR="00A22FB9" w:rsidRPr="00720604">
        <w:rPr>
          <w:rFonts w:ascii="Arial" w:hAnsi="Arial" w:cs="Arial"/>
        </w:rPr>
        <w:t xml:space="preserve"> Deberá describir los procedimientos para garantizar el cuidado de la integridad de los participantes y su confidencialidad, desde el momento en que se inicia el contacto con ellos, hasta el momento en el que se analizan los datos y (cuando sea el caso)se le informan resultados.</w:t>
      </w:r>
    </w:p>
    <w:p w14:paraId="3A1F2BC4" w14:textId="2DAF1E7D" w:rsidR="00A22FB9" w:rsidRPr="00720604" w:rsidRDefault="00B234A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 xml:space="preserve">10. </w:t>
      </w:r>
      <w:r w:rsidR="00A22FB9" w:rsidRPr="00720604">
        <w:rPr>
          <w:rFonts w:ascii="Arial" w:hAnsi="Arial" w:cs="Arial"/>
          <w:b/>
        </w:rPr>
        <w:t>Posible utilización comercial de la información obtenida.</w:t>
      </w:r>
      <w:r w:rsidR="00A22FB9" w:rsidRPr="00720604">
        <w:rPr>
          <w:rFonts w:ascii="Arial" w:hAnsi="Arial" w:cs="Arial"/>
        </w:rPr>
        <w:t xml:space="preserve"> En caso de que los resultados deriven en productos que puedan ser utilizados con fines comerciales.</w:t>
      </w:r>
    </w:p>
    <w:p w14:paraId="3B413D67" w14:textId="2B1388CF" w:rsidR="00446478" w:rsidRPr="00720604" w:rsidRDefault="00B234A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11</w:t>
      </w:r>
      <w:r w:rsidR="00446478" w:rsidRPr="00720604">
        <w:rPr>
          <w:rFonts w:ascii="Arial" w:hAnsi="Arial" w:cs="Arial"/>
          <w:b/>
        </w:rPr>
        <w:t>. Recursos.</w:t>
      </w:r>
      <w:r w:rsidR="00446478" w:rsidRPr="00720604">
        <w:rPr>
          <w:rFonts w:ascii="Arial" w:hAnsi="Arial" w:cs="Arial"/>
        </w:rPr>
        <w:t xml:space="preserve"> Describir los recursos financieros, humanos, materiales, </w:t>
      </w:r>
      <w:r w:rsidR="00EE6E3C" w:rsidRPr="00720604">
        <w:rPr>
          <w:rFonts w:ascii="Arial" w:hAnsi="Arial" w:cs="Arial"/>
        </w:rPr>
        <w:t>entre otros,</w:t>
      </w:r>
      <w:r w:rsidR="00446478" w:rsidRPr="00720604">
        <w:rPr>
          <w:rFonts w:ascii="Arial" w:hAnsi="Arial" w:cs="Arial"/>
        </w:rPr>
        <w:t xml:space="preserve"> que se requieren para desarrollar el proyecto de investigación. </w:t>
      </w:r>
    </w:p>
    <w:p w14:paraId="58AF0B15" w14:textId="30803735" w:rsidR="00446478" w:rsidRPr="00720604" w:rsidRDefault="00B234A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12</w:t>
      </w:r>
      <w:r w:rsidR="00446478" w:rsidRPr="00720604">
        <w:rPr>
          <w:rFonts w:ascii="Arial" w:hAnsi="Arial" w:cs="Arial"/>
          <w:b/>
        </w:rPr>
        <w:t>.</w:t>
      </w:r>
      <w:r w:rsidR="00DC6B37" w:rsidRPr="00720604">
        <w:rPr>
          <w:rFonts w:ascii="Arial" w:hAnsi="Arial" w:cs="Arial"/>
          <w:b/>
        </w:rPr>
        <w:t xml:space="preserve"> Referencias</w:t>
      </w:r>
      <w:r w:rsidR="00EE6E3C" w:rsidRPr="00720604">
        <w:rPr>
          <w:rFonts w:ascii="Arial" w:hAnsi="Arial" w:cs="Arial"/>
          <w:b/>
        </w:rPr>
        <w:t>.</w:t>
      </w:r>
      <w:r w:rsidR="00EE6E3C" w:rsidRPr="00720604">
        <w:rPr>
          <w:rFonts w:ascii="Arial" w:hAnsi="Arial" w:cs="Arial"/>
        </w:rPr>
        <w:t xml:space="preserve"> Listado de referencias que aparecen citados en el texto.</w:t>
      </w:r>
    </w:p>
    <w:p w14:paraId="53E2890E" w14:textId="2376CA33" w:rsidR="004F5F32" w:rsidRPr="00595D92" w:rsidRDefault="00B234AC" w:rsidP="00302379">
      <w:pPr>
        <w:spacing w:after="240"/>
        <w:jc w:val="both"/>
        <w:rPr>
          <w:rFonts w:ascii="Arial" w:hAnsi="Arial" w:cs="Arial"/>
        </w:rPr>
      </w:pPr>
      <w:r w:rsidRPr="00720604">
        <w:rPr>
          <w:rFonts w:ascii="Arial" w:hAnsi="Arial" w:cs="Arial"/>
          <w:b/>
        </w:rPr>
        <w:t>13</w:t>
      </w:r>
      <w:r w:rsidR="00446478" w:rsidRPr="00720604">
        <w:rPr>
          <w:rFonts w:ascii="Arial" w:hAnsi="Arial" w:cs="Arial"/>
          <w:b/>
        </w:rPr>
        <w:t>. Anexos.</w:t>
      </w:r>
      <w:r w:rsidR="00446478" w:rsidRPr="00720604">
        <w:rPr>
          <w:rFonts w:ascii="Arial" w:hAnsi="Arial" w:cs="Arial"/>
        </w:rPr>
        <w:t xml:space="preserve"> </w:t>
      </w:r>
      <w:r w:rsidR="00EE6E3C" w:rsidRPr="00720604">
        <w:rPr>
          <w:rFonts w:ascii="Arial" w:hAnsi="Arial" w:cs="Arial"/>
        </w:rPr>
        <w:t>Deben incluirse el cronograma, los instrumentos de medición a emplear, procedimientos detallados que se requieran, cartas de consentimiento informado y demás docum</w:t>
      </w:r>
      <w:r w:rsidRPr="00720604">
        <w:rPr>
          <w:rFonts w:ascii="Arial" w:hAnsi="Arial" w:cs="Arial"/>
        </w:rPr>
        <w:t>entos que requiera el protocolo.</w:t>
      </w:r>
    </w:p>
    <w:sectPr w:rsidR="004F5F32" w:rsidRPr="00595D92" w:rsidSect="00A24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283DF" w14:textId="77777777" w:rsidR="000C3537" w:rsidRDefault="000C3537" w:rsidP="005D3710">
      <w:r>
        <w:separator/>
      </w:r>
    </w:p>
  </w:endnote>
  <w:endnote w:type="continuationSeparator" w:id="0">
    <w:p w14:paraId="48768A51" w14:textId="77777777" w:rsidR="000C3537" w:rsidRDefault="000C3537" w:rsidP="005D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A2714" w14:textId="77777777" w:rsidR="005D3710" w:rsidRDefault="005D3710" w:rsidP="002148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CFD278" w14:textId="77777777" w:rsidR="005D3710" w:rsidRDefault="005D3710" w:rsidP="005D371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38573" w14:textId="2AA7A535" w:rsidR="005D3710" w:rsidRPr="005D3710" w:rsidRDefault="005D3710" w:rsidP="00214891">
    <w:pPr>
      <w:pStyle w:val="Piedepgina"/>
      <w:framePr w:wrap="around" w:vAnchor="text" w:hAnchor="margin" w:xAlign="right" w:y="1"/>
      <w:rPr>
        <w:rStyle w:val="Nmerodepgina"/>
        <w:rFonts w:ascii="Arial" w:hAnsi="Arial"/>
        <w:sz w:val="20"/>
        <w:szCs w:val="20"/>
      </w:rPr>
    </w:pPr>
    <w:r w:rsidRPr="005D3710">
      <w:rPr>
        <w:rStyle w:val="Nmerodepgina"/>
        <w:rFonts w:ascii="Arial" w:hAnsi="Arial"/>
        <w:sz w:val="20"/>
        <w:szCs w:val="20"/>
      </w:rPr>
      <w:fldChar w:fldCharType="begin"/>
    </w:r>
    <w:r w:rsidRPr="005D3710">
      <w:rPr>
        <w:rStyle w:val="Nmerodepgina"/>
        <w:rFonts w:ascii="Arial" w:hAnsi="Arial"/>
        <w:sz w:val="20"/>
        <w:szCs w:val="20"/>
      </w:rPr>
      <w:instrText xml:space="preserve">PAGE  </w:instrText>
    </w:r>
    <w:r w:rsidRPr="005D3710">
      <w:rPr>
        <w:rStyle w:val="Nmerodepgina"/>
        <w:rFonts w:ascii="Arial" w:hAnsi="Arial"/>
        <w:sz w:val="20"/>
        <w:szCs w:val="20"/>
      </w:rPr>
      <w:fldChar w:fldCharType="separate"/>
    </w:r>
    <w:r w:rsidR="000C3537">
      <w:rPr>
        <w:rStyle w:val="Nmerodepgina"/>
        <w:rFonts w:ascii="Arial" w:hAnsi="Arial"/>
        <w:noProof/>
        <w:sz w:val="20"/>
        <w:szCs w:val="20"/>
      </w:rPr>
      <w:t>1</w:t>
    </w:r>
    <w:r w:rsidRPr="005D3710">
      <w:rPr>
        <w:rStyle w:val="Nmerodepgina"/>
        <w:rFonts w:ascii="Arial" w:hAnsi="Arial"/>
        <w:sz w:val="20"/>
        <w:szCs w:val="20"/>
      </w:rPr>
      <w:fldChar w:fldCharType="end"/>
    </w:r>
  </w:p>
  <w:p w14:paraId="6B9B5EDF" w14:textId="77777777" w:rsidR="005D3710" w:rsidRDefault="005D3710" w:rsidP="005D371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01077" w14:textId="77777777" w:rsidR="005D3710" w:rsidRDefault="005D37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25E81" w14:textId="77777777" w:rsidR="000C3537" w:rsidRDefault="000C3537" w:rsidP="005D3710">
      <w:r>
        <w:separator/>
      </w:r>
    </w:p>
  </w:footnote>
  <w:footnote w:type="continuationSeparator" w:id="0">
    <w:p w14:paraId="5F708D32" w14:textId="77777777" w:rsidR="000C3537" w:rsidRDefault="000C3537" w:rsidP="005D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97C45" w14:textId="77777777" w:rsidR="005D3710" w:rsidRDefault="005D37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4D21F" w14:textId="77777777" w:rsidR="005D3710" w:rsidRDefault="005D371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5BB4B" w14:textId="77777777" w:rsidR="005D3710" w:rsidRDefault="005D37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C707C2"/>
    <w:multiLevelType w:val="multilevel"/>
    <w:tmpl w:val="879E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71F26"/>
    <w:multiLevelType w:val="hybridMultilevel"/>
    <w:tmpl w:val="73CCC26E"/>
    <w:lvl w:ilvl="0" w:tplc="04966F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94061D0"/>
    <w:multiLevelType w:val="hybridMultilevel"/>
    <w:tmpl w:val="73CCC26E"/>
    <w:lvl w:ilvl="0" w:tplc="04966F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EE5FF7"/>
    <w:multiLevelType w:val="hybridMultilevel"/>
    <w:tmpl w:val="73CCC26E"/>
    <w:lvl w:ilvl="0" w:tplc="04966F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CD35140"/>
    <w:multiLevelType w:val="hybridMultilevel"/>
    <w:tmpl w:val="73CCC26E"/>
    <w:lvl w:ilvl="0" w:tplc="04966F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4A815E3"/>
    <w:multiLevelType w:val="hybridMultilevel"/>
    <w:tmpl w:val="73CCC26E"/>
    <w:lvl w:ilvl="0" w:tplc="04966F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8DA250A"/>
    <w:multiLevelType w:val="hybridMultilevel"/>
    <w:tmpl w:val="73CCC26E"/>
    <w:lvl w:ilvl="0" w:tplc="04966F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78"/>
    <w:rsid w:val="00042BCF"/>
    <w:rsid w:val="000A115F"/>
    <w:rsid w:val="000C3537"/>
    <w:rsid w:val="000E4BEA"/>
    <w:rsid w:val="000F2F03"/>
    <w:rsid w:val="00132728"/>
    <w:rsid w:val="00164240"/>
    <w:rsid w:val="001A671D"/>
    <w:rsid w:val="001F3DEE"/>
    <w:rsid w:val="00214D1F"/>
    <w:rsid w:val="00245694"/>
    <w:rsid w:val="00283062"/>
    <w:rsid w:val="00302379"/>
    <w:rsid w:val="00313CA5"/>
    <w:rsid w:val="0033262A"/>
    <w:rsid w:val="003A61BA"/>
    <w:rsid w:val="0040504A"/>
    <w:rsid w:val="00434902"/>
    <w:rsid w:val="00446478"/>
    <w:rsid w:val="004F5F32"/>
    <w:rsid w:val="005028EA"/>
    <w:rsid w:val="00550360"/>
    <w:rsid w:val="00595D92"/>
    <w:rsid w:val="005C0DC2"/>
    <w:rsid w:val="005D3710"/>
    <w:rsid w:val="005E243F"/>
    <w:rsid w:val="005F145A"/>
    <w:rsid w:val="00605639"/>
    <w:rsid w:val="00611095"/>
    <w:rsid w:val="0061691A"/>
    <w:rsid w:val="00617AA3"/>
    <w:rsid w:val="00626200"/>
    <w:rsid w:val="006659F8"/>
    <w:rsid w:val="006C1C0F"/>
    <w:rsid w:val="00720604"/>
    <w:rsid w:val="00733B2C"/>
    <w:rsid w:val="00771E85"/>
    <w:rsid w:val="00830E66"/>
    <w:rsid w:val="00844A27"/>
    <w:rsid w:val="008730E7"/>
    <w:rsid w:val="008828FF"/>
    <w:rsid w:val="009138DE"/>
    <w:rsid w:val="009B7F40"/>
    <w:rsid w:val="00A06788"/>
    <w:rsid w:val="00A22FB9"/>
    <w:rsid w:val="00A2457D"/>
    <w:rsid w:val="00A4365F"/>
    <w:rsid w:val="00A84B4B"/>
    <w:rsid w:val="00A95592"/>
    <w:rsid w:val="00AA4B16"/>
    <w:rsid w:val="00AA6B03"/>
    <w:rsid w:val="00B234AC"/>
    <w:rsid w:val="00B62A94"/>
    <w:rsid w:val="00B83A3A"/>
    <w:rsid w:val="00B90E54"/>
    <w:rsid w:val="00BA09AD"/>
    <w:rsid w:val="00BB391D"/>
    <w:rsid w:val="00BF59EC"/>
    <w:rsid w:val="00C00807"/>
    <w:rsid w:val="00C014F1"/>
    <w:rsid w:val="00C16EB1"/>
    <w:rsid w:val="00C3221E"/>
    <w:rsid w:val="00C760DC"/>
    <w:rsid w:val="00CB1858"/>
    <w:rsid w:val="00D269DF"/>
    <w:rsid w:val="00D42636"/>
    <w:rsid w:val="00DA552D"/>
    <w:rsid w:val="00DC6B37"/>
    <w:rsid w:val="00E23C0E"/>
    <w:rsid w:val="00E53781"/>
    <w:rsid w:val="00E6134F"/>
    <w:rsid w:val="00EA4686"/>
    <w:rsid w:val="00EB7F0C"/>
    <w:rsid w:val="00EE6E3C"/>
    <w:rsid w:val="00EF31DA"/>
    <w:rsid w:val="00F40BE7"/>
    <w:rsid w:val="00F422EC"/>
    <w:rsid w:val="00FB3FC9"/>
    <w:rsid w:val="00F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A0D82"/>
  <w14:defaultImageDpi w14:val="300"/>
  <w15:docId w15:val="{EAFFE8F5-178D-4070-B718-678439F5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647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478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4647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uiPriority w:val="1"/>
    <w:qFormat/>
    <w:rsid w:val="00D42636"/>
    <w:rPr>
      <w:rFonts w:eastAsiaTheme="minorHAnsi"/>
      <w:sz w:val="22"/>
      <w:szCs w:val="22"/>
      <w:lang w:val="es-MX" w:eastAsia="en-US"/>
    </w:rPr>
  </w:style>
  <w:style w:type="character" w:customStyle="1" w:styleId="apple-converted-space">
    <w:name w:val="apple-converted-space"/>
    <w:basedOn w:val="Fuentedeprrafopredeter"/>
    <w:rsid w:val="00C16EB1"/>
  </w:style>
  <w:style w:type="character" w:styleId="Hipervnculo">
    <w:name w:val="Hyperlink"/>
    <w:basedOn w:val="Fuentedeprrafopredeter"/>
    <w:uiPriority w:val="99"/>
    <w:unhideWhenUsed/>
    <w:rsid w:val="0061691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D37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710"/>
  </w:style>
  <w:style w:type="character" w:styleId="Nmerodepgina">
    <w:name w:val="page number"/>
    <w:basedOn w:val="Fuentedeprrafopredeter"/>
    <w:uiPriority w:val="99"/>
    <w:semiHidden/>
    <w:unhideWhenUsed/>
    <w:rsid w:val="005D3710"/>
  </w:style>
  <w:style w:type="paragraph" w:styleId="Encabezado">
    <w:name w:val="header"/>
    <w:basedOn w:val="Normal"/>
    <w:link w:val="EncabezadoCar"/>
    <w:uiPriority w:val="99"/>
    <w:unhideWhenUsed/>
    <w:rsid w:val="005D37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1937</Words>
  <Characters>10658</Characters>
  <Application>Microsoft Office Word</Application>
  <DocSecurity>0</DocSecurity>
  <Lines>88</Lines>
  <Paragraphs>25</Paragraphs>
  <ScaleCrop>false</ScaleCrop>
  <Company>UV</Company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ADLS UV</dc:creator>
  <cp:keywords/>
  <dc:description/>
  <cp:lastModifiedBy>Francisco Rosas</cp:lastModifiedBy>
  <cp:revision>71</cp:revision>
  <dcterms:created xsi:type="dcterms:W3CDTF">2020-02-12T18:59:00Z</dcterms:created>
  <dcterms:modified xsi:type="dcterms:W3CDTF">2020-04-28T17:25:00Z</dcterms:modified>
</cp:coreProperties>
</file>