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A8381" w14:textId="5E751F0A" w:rsidR="0056222C" w:rsidRPr="007771A9" w:rsidRDefault="0056222C" w:rsidP="00032E8C">
      <w:pPr>
        <w:keepNext/>
        <w:jc w:val="center"/>
        <w:outlineLvl w:val="2"/>
        <w:rPr>
          <w:rFonts w:ascii="Arial" w:hAnsi="Arial" w:cs="Arial"/>
          <w:b/>
          <w:sz w:val="20"/>
          <w:szCs w:val="20"/>
          <w:lang w:val="es-MX"/>
        </w:rPr>
      </w:pPr>
    </w:p>
    <w:p w14:paraId="6893C04E" w14:textId="77777777" w:rsidR="0056222C" w:rsidRPr="007771A9" w:rsidRDefault="0056222C" w:rsidP="0056222C">
      <w:pPr>
        <w:keepNext/>
        <w:outlineLvl w:val="2"/>
        <w:rPr>
          <w:rFonts w:ascii="Arial" w:hAnsi="Arial" w:cs="Arial"/>
          <w:b/>
          <w:sz w:val="20"/>
          <w:szCs w:val="20"/>
          <w:lang w:val="es-MX"/>
        </w:rPr>
      </w:pPr>
    </w:p>
    <w:p w14:paraId="7B918BB3" w14:textId="1DC42B58" w:rsidR="00BB45ED" w:rsidRPr="007771A9" w:rsidRDefault="00BB45ED" w:rsidP="006750BD">
      <w:pPr>
        <w:keepNext/>
        <w:outlineLvl w:val="2"/>
        <w:rPr>
          <w:rFonts w:ascii="Arial" w:hAnsi="Arial" w:cs="Arial"/>
          <w:b/>
          <w:color w:val="08369F"/>
          <w:lang w:val="es-MX"/>
        </w:rPr>
      </w:pPr>
    </w:p>
    <w:p w14:paraId="19A94EC9" w14:textId="2A0C6E5D" w:rsidR="00BB45ED" w:rsidRPr="007771A9" w:rsidRDefault="00394107" w:rsidP="00032E8C">
      <w:pPr>
        <w:keepNext/>
        <w:jc w:val="center"/>
        <w:outlineLvl w:val="2"/>
        <w:rPr>
          <w:rFonts w:ascii="Arial" w:hAnsi="Arial" w:cs="Arial"/>
          <w:b/>
          <w:color w:val="08369F"/>
          <w:lang w:val="es-MX"/>
        </w:rPr>
      </w:pPr>
      <w:r>
        <w:rPr>
          <w:rFonts w:ascii="Arial" w:hAnsi="Arial" w:cs="Arial"/>
          <w:b/>
          <w:noProof/>
          <w:color w:val="08369F"/>
          <w:lang w:val="es-MX" w:eastAsia="es-MX"/>
        </w:rPr>
        <w:drawing>
          <wp:inline distT="0" distB="0" distL="0" distR="0" wp14:anchorId="39F2AF37" wp14:editId="3C375D52">
            <wp:extent cx="5486400" cy="40360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UMBAL NEGRO PNG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03922" w14:textId="4054707B" w:rsidR="00BB45ED" w:rsidRPr="007771A9" w:rsidRDefault="00BB45ED" w:rsidP="00032E8C">
      <w:pPr>
        <w:keepNext/>
        <w:jc w:val="center"/>
        <w:outlineLvl w:val="2"/>
        <w:rPr>
          <w:rFonts w:ascii="Arial" w:hAnsi="Arial" w:cs="Arial"/>
          <w:b/>
          <w:color w:val="08369F"/>
          <w:lang w:val="es-MX"/>
        </w:rPr>
      </w:pPr>
    </w:p>
    <w:p w14:paraId="2DDC851A" w14:textId="06EB572B" w:rsidR="00BB45ED" w:rsidRPr="00714425" w:rsidRDefault="00C04D42" w:rsidP="00032E8C">
      <w:pPr>
        <w:keepNext/>
        <w:jc w:val="center"/>
        <w:outlineLvl w:val="2"/>
        <w:rPr>
          <w:rFonts w:ascii="Georgia" w:hAnsi="Georgia" w:cs="Arial"/>
          <w:b/>
          <w:color w:val="808080" w:themeColor="background1" w:themeShade="80"/>
          <w:sz w:val="72"/>
          <w:szCs w:val="72"/>
          <w:lang w:val="es-MX"/>
        </w:rPr>
      </w:pPr>
      <w:r w:rsidRPr="00714425">
        <w:rPr>
          <w:rFonts w:ascii="Georgia" w:hAnsi="Georgia" w:cs="Arial"/>
          <w:b/>
          <w:color w:val="808080" w:themeColor="background1" w:themeShade="80"/>
          <w:sz w:val="72"/>
          <w:szCs w:val="72"/>
          <w:lang w:val="es-MX"/>
        </w:rPr>
        <w:t>(</w:t>
      </w:r>
      <w:r w:rsidR="005B3F92" w:rsidRPr="00714425">
        <w:rPr>
          <w:rFonts w:ascii="Georgia" w:hAnsi="Georgia" w:cs="Arial"/>
          <w:b/>
          <w:color w:val="808080" w:themeColor="background1" w:themeShade="80"/>
          <w:sz w:val="72"/>
          <w:szCs w:val="72"/>
          <w:lang w:val="es-MX"/>
        </w:rPr>
        <w:t xml:space="preserve">ESCRIBE AQUÍ </w:t>
      </w:r>
      <w:r w:rsidR="003F4038" w:rsidRPr="00714425">
        <w:rPr>
          <w:rFonts w:ascii="Georgia" w:hAnsi="Georgia" w:cs="Arial"/>
          <w:b/>
          <w:color w:val="808080" w:themeColor="background1" w:themeShade="80"/>
          <w:sz w:val="72"/>
          <w:szCs w:val="72"/>
          <w:lang w:val="es-MX"/>
        </w:rPr>
        <w:t xml:space="preserve">TÚ </w:t>
      </w:r>
      <w:r w:rsidR="00744B43" w:rsidRPr="00714425">
        <w:rPr>
          <w:rFonts w:ascii="Georgia" w:hAnsi="Georgia" w:cs="Arial"/>
          <w:b/>
          <w:color w:val="808080" w:themeColor="background1" w:themeShade="80"/>
          <w:sz w:val="72"/>
          <w:szCs w:val="72"/>
          <w:lang w:val="es-MX"/>
        </w:rPr>
        <w:t>NOMBRE</w:t>
      </w:r>
      <w:r w:rsidR="005B3F92" w:rsidRPr="00714425">
        <w:rPr>
          <w:rFonts w:ascii="Georgia" w:hAnsi="Georgia" w:cs="Arial"/>
          <w:b/>
          <w:color w:val="808080" w:themeColor="background1" w:themeShade="80"/>
          <w:sz w:val="72"/>
          <w:szCs w:val="72"/>
          <w:lang w:val="es-MX"/>
        </w:rPr>
        <w:t xml:space="preserve"> COMPLETO</w:t>
      </w:r>
      <w:r w:rsidRPr="00714425">
        <w:rPr>
          <w:rFonts w:ascii="Georgia" w:hAnsi="Georgia" w:cs="Arial"/>
          <w:b/>
          <w:color w:val="808080" w:themeColor="background1" w:themeShade="80"/>
          <w:sz w:val="72"/>
          <w:szCs w:val="72"/>
          <w:lang w:val="es-MX"/>
        </w:rPr>
        <w:t>)</w:t>
      </w:r>
    </w:p>
    <w:p w14:paraId="44074EBE" w14:textId="77777777" w:rsidR="00350D4B" w:rsidRPr="00714425" w:rsidRDefault="00350D4B" w:rsidP="00032E8C">
      <w:pPr>
        <w:keepNext/>
        <w:jc w:val="center"/>
        <w:outlineLvl w:val="2"/>
        <w:rPr>
          <w:rFonts w:ascii="Georgia" w:hAnsi="Georgia" w:cs="Arial"/>
          <w:b/>
          <w:color w:val="808080" w:themeColor="background1" w:themeShade="80"/>
          <w:sz w:val="72"/>
          <w:szCs w:val="72"/>
          <w:lang w:val="es-MX"/>
        </w:rPr>
      </w:pPr>
    </w:p>
    <w:p w14:paraId="668F62D5" w14:textId="0D284D69" w:rsidR="00A924C5" w:rsidRDefault="00394107" w:rsidP="00A924C5">
      <w:pPr>
        <w:keepNext/>
        <w:jc w:val="center"/>
        <w:outlineLvl w:val="2"/>
        <w:rPr>
          <w:rFonts w:ascii="Georgia" w:hAnsi="Georgia" w:cs="Arial"/>
          <w:b/>
          <w:color w:val="808080" w:themeColor="background1" w:themeShade="80"/>
          <w:sz w:val="44"/>
          <w:szCs w:val="72"/>
          <w:lang w:val="es-MX"/>
        </w:rPr>
      </w:pPr>
      <w:r>
        <w:rPr>
          <w:rFonts w:ascii="Georgia" w:hAnsi="Georgia" w:cs="Arial"/>
          <w:b/>
          <w:color w:val="808080" w:themeColor="background1" w:themeShade="80"/>
          <w:sz w:val="44"/>
          <w:szCs w:val="72"/>
          <w:lang w:val="es-MX"/>
        </w:rPr>
        <w:t>(ESCRIBE AQUÍ EL PUESTO)</w:t>
      </w:r>
    </w:p>
    <w:p w14:paraId="399474BF" w14:textId="77777777" w:rsidR="00EF6AB4" w:rsidRDefault="00EF6AB4" w:rsidP="00032E8C">
      <w:pPr>
        <w:keepNext/>
        <w:jc w:val="center"/>
        <w:outlineLvl w:val="2"/>
        <w:rPr>
          <w:rFonts w:ascii="Georgia" w:hAnsi="Georgia" w:cs="Arial"/>
          <w:b/>
          <w:color w:val="808080" w:themeColor="background1" w:themeShade="80"/>
          <w:sz w:val="44"/>
          <w:szCs w:val="72"/>
          <w:lang w:val="es-MX"/>
        </w:rPr>
      </w:pPr>
    </w:p>
    <w:p w14:paraId="789536AD" w14:textId="1049377B" w:rsidR="00EF6AB4" w:rsidRDefault="00EF6AB4" w:rsidP="00032E8C">
      <w:pPr>
        <w:keepNext/>
        <w:jc w:val="center"/>
        <w:outlineLvl w:val="2"/>
        <w:rPr>
          <w:rFonts w:ascii="Georgia" w:hAnsi="Georgia" w:cs="Arial"/>
          <w:b/>
          <w:color w:val="808080" w:themeColor="background1" w:themeShade="80"/>
          <w:sz w:val="44"/>
          <w:szCs w:val="72"/>
          <w:lang w:val="es-MX"/>
        </w:rPr>
      </w:pPr>
    </w:p>
    <w:p w14:paraId="63E2107F" w14:textId="729FB56B" w:rsidR="00E80AFB" w:rsidRDefault="00E80AFB" w:rsidP="00032E8C">
      <w:pPr>
        <w:keepNext/>
        <w:jc w:val="center"/>
        <w:outlineLvl w:val="2"/>
        <w:rPr>
          <w:rFonts w:ascii="Georgia" w:hAnsi="Georgia" w:cs="Arial"/>
          <w:b/>
          <w:color w:val="808080" w:themeColor="background1" w:themeShade="80"/>
          <w:sz w:val="44"/>
          <w:szCs w:val="72"/>
          <w:lang w:val="es-MX"/>
        </w:rPr>
      </w:pPr>
    </w:p>
    <w:p w14:paraId="73FFCF8A" w14:textId="77777777" w:rsidR="00E80AFB" w:rsidRDefault="00E80AFB" w:rsidP="00032E8C">
      <w:pPr>
        <w:keepNext/>
        <w:jc w:val="center"/>
        <w:outlineLvl w:val="2"/>
        <w:rPr>
          <w:rFonts w:ascii="Georgia" w:hAnsi="Georgia" w:cs="Arial"/>
          <w:b/>
          <w:color w:val="808080" w:themeColor="background1" w:themeShade="80"/>
          <w:sz w:val="44"/>
          <w:szCs w:val="72"/>
          <w:lang w:val="es-MX"/>
        </w:rPr>
      </w:pPr>
    </w:p>
    <w:p w14:paraId="7FEAEF50" w14:textId="77777777" w:rsidR="00BB45ED" w:rsidRPr="007771A9" w:rsidRDefault="00BB45ED" w:rsidP="00032E8C">
      <w:pPr>
        <w:keepNext/>
        <w:jc w:val="center"/>
        <w:outlineLvl w:val="2"/>
        <w:rPr>
          <w:rFonts w:ascii="Arial" w:hAnsi="Arial" w:cs="Arial"/>
          <w:b/>
          <w:color w:val="08369F"/>
          <w:lang w:val="es-MX"/>
        </w:rPr>
      </w:pPr>
    </w:p>
    <w:p w14:paraId="72EBCB18" w14:textId="77777777" w:rsidR="00BB45ED" w:rsidRPr="007771A9" w:rsidRDefault="00BB45ED" w:rsidP="00032E8C">
      <w:pPr>
        <w:keepNext/>
        <w:jc w:val="center"/>
        <w:outlineLvl w:val="2"/>
        <w:rPr>
          <w:rFonts w:ascii="Arial" w:hAnsi="Arial" w:cs="Arial"/>
          <w:b/>
          <w:color w:val="08369F"/>
          <w:lang w:val="es-MX"/>
        </w:rPr>
      </w:pPr>
    </w:p>
    <w:p w14:paraId="5ADB3B72" w14:textId="77777777" w:rsidR="00BB45ED" w:rsidRPr="007771A9" w:rsidRDefault="00BB45ED" w:rsidP="00032E8C">
      <w:pPr>
        <w:keepNext/>
        <w:jc w:val="center"/>
        <w:outlineLvl w:val="2"/>
        <w:rPr>
          <w:rFonts w:ascii="Arial" w:hAnsi="Arial" w:cs="Arial"/>
          <w:b/>
          <w:color w:val="08369F"/>
          <w:lang w:val="es-MX"/>
        </w:rPr>
      </w:pPr>
    </w:p>
    <w:p w14:paraId="27847BA0" w14:textId="77777777" w:rsidR="00BB45ED" w:rsidRPr="007771A9" w:rsidRDefault="00BB45ED" w:rsidP="00032E8C">
      <w:pPr>
        <w:keepNext/>
        <w:jc w:val="center"/>
        <w:outlineLvl w:val="2"/>
        <w:rPr>
          <w:rFonts w:ascii="Arial" w:hAnsi="Arial" w:cs="Arial"/>
          <w:b/>
          <w:color w:val="08369F"/>
          <w:lang w:val="es-MX"/>
        </w:rPr>
      </w:pPr>
    </w:p>
    <w:p w14:paraId="7303CF76" w14:textId="77777777" w:rsidR="00BB45ED" w:rsidRDefault="00BB45ED" w:rsidP="00032E8C">
      <w:pPr>
        <w:keepNext/>
        <w:jc w:val="center"/>
        <w:outlineLvl w:val="2"/>
        <w:rPr>
          <w:rFonts w:ascii="Arial" w:hAnsi="Arial" w:cs="Arial"/>
          <w:b/>
          <w:color w:val="08369F"/>
          <w:lang w:val="es-MX"/>
        </w:rPr>
      </w:pPr>
    </w:p>
    <w:p w14:paraId="6764A856" w14:textId="77777777" w:rsidR="00350D4B" w:rsidRDefault="00350D4B" w:rsidP="00032E8C">
      <w:pPr>
        <w:keepNext/>
        <w:jc w:val="center"/>
        <w:outlineLvl w:val="2"/>
        <w:rPr>
          <w:rFonts w:ascii="Arial" w:hAnsi="Arial" w:cs="Arial"/>
          <w:b/>
          <w:color w:val="08369F"/>
          <w:lang w:val="es-MX"/>
        </w:rPr>
      </w:pPr>
    </w:p>
    <w:p w14:paraId="4CE00625" w14:textId="77777777" w:rsidR="006750BD" w:rsidRPr="007771A9" w:rsidRDefault="006750BD" w:rsidP="00EF6AB4">
      <w:pPr>
        <w:keepNext/>
        <w:outlineLvl w:val="2"/>
        <w:rPr>
          <w:rFonts w:ascii="Arial" w:hAnsi="Arial" w:cs="Arial"/>
          <w:b/>
          <w:color w:val="08369F"/>
          <w:lang w:val="es-MX"/>
        </w:rPr>
      </w:pPr>
    </w:p>
    <w:p w14:paraId="52986B1C" w14:textId="77777777" w:rsidR="00BB45ED" w:rsidRPr="007771A9" w:rsidRDefault="00BB45ED" w:rsidP="00744B43">
      <w:pPr>
        <w:keepNext/>
        <w:outlineLvl w:val="2"/>
        <w:rPr>
          <w:rFonts w:ascii="Arial" w:hAnsi="Arial" w:cs="Arial"/>
          <w:b/>
          <w:color w:val="08369F"/>
          <w:lang w:val="es-MX"/>
        </w:rPr>
      </w:pPr>
    </w:p>
    <w:p w14:paraId="3D989E00" w14:textId="06698877" w:rsidR="00744B43" w:rsidRPr="00714425" w:rsidRDefault="005B3F92" w:rsidP="00744B43">
      <w:pPr>
        <w:keepNext/>
        <w:jc w:val="center"/>
        <w:outlineLvl w:val="2"/>
        <w:rPr>
          <w:rFonts w:ascii="Georgia" w:hAnsi="Georgia" w:cs="Arial"/>
          <w:b/>
          <w:color w:val="92D050"/>
          <w:sz w:val="28"/>
          <w:szCs w:val="28"/>
          <w:lang w:val="es-MX"/>
        </w:rPr>
      </w:pPr>
      <w:r w:rsidRPr="00714425">
        <w:rPr>
          <w:rFonts w:ascii="Georgia" w:hAnsi="Georgia" w:cs="Arial"/>
          <w:b/>
          <w:color w:val="92D050"/>
          <w:sz w:val="28"/>
          <w:szCs w:val="28"/>
          <w:lang w:val="es-MX"/>
        </w:rPr>
        <w:t>(ESCRIBE AQUÍ TU NOMBRE COMPLETO)</w:t>
      </w:r>
    </w:p>
    <w:p w14:paraId="678E7DC3" w14:textId="4F300344" w:rsidR="00744B43" w:rsidRPr="00714425" w:rsidRDefault="00744B43" w:rsidP="00744B43">
      <w:pPr>
        <w:keepNext/>
        <w:ind w:right="5340"/>
        <w:rPr>
          <w:rFonts w:ascii="Georgia" w:hAnsi="Georgia" w:cs="Arial"/>
          <w:sz w:val="20"/>
          <w:szCs w:val="20"/>
          <w:lang w:val="es-MX"/>
        </w:rPr>
      </w:pPr>
      <w:r w:rsidRPr="00714425">
        <w:rPr>
          <w:rFonts w:ascii="Georgia" w:hAnsi="Georgia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B8517A" wp14:editId="6C81EB62">
                <wp:simplePos x="0" y="0"/>
                <wp:positionH relativeFrom="column">
                  <wp:posOffset>4457700</wp:posOffset>
                </wp:positionH>
                <wp:positionV relativeFrom="paragraph">
                  <wp:posOffset>75565</wp:posOffset>
                </wp:positionV>
                <wp:extent cx="1143000" cy="1143000"/>
                <wp:effectExtent l="0" t="5715" r="12700" b="698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A7CE1" w14:textId="77777777" w:rsidR="007C5D0C" w:rsidRDefault="007C5D0C" w:rsidP="00744B4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6C35891F" w14:textId="77777777" w:rsidR="007C5D0C" w:rsidRDefault="007C5D0C" w:rsidP="00744B4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5CDA4BBE" w14:textId="77777777" w:rsidR="007C5D0C" w:rsidRPr="001E1D00" w:rsidRDefault="007C5D0C" w:rsidP="00744B43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FB851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5.95pt;width:90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">
                <v:textbox>
                  <w:txbxContent>
                    <w:p w14:paraId="2D1A7CE1" w14:textId="77777777" w:rsidR="007C5D0C" w:rsidRDefault="007C5D0C" w:rsidP="00744B43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6C35891F" w14:textId="77777777" w:rsidR="007C5D0C" w:rsidRDefault="007C5D0C" w:rsidP="00744B43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5CDA4BBE" w14:textId="77777777" w:rsidR="007C5D0C" w:rsidRPr="001E1D00" w:rsidRDefault="007C5D0C" w:rsidP="00744B43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659DEEA4" w14:textId="76D8E836" w:rsidR="000E109D" w:rsidRPr="00BA7367" w:rsidRDefault="000E109D" w:rsidP="00744B43">
      <w:pPr>
        <w:keepNext/>
        <w:ind w:right="1980"/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>Fecha de nacimiento:</w:t>
      </w:r>
    </w:p>
    <w:p w14:paraId="607B98E6" w14:textId="77777777" w:rsidR="00744B43" w:rsidRPr="00BA7367" w:rsidRDefault="00744B43" w:rsidP="00744B43">
      <w:pPr>
        <w:keepNext/>
        <w:ind w:right="1980"/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>Dirección:</w:t>
      </w:r>
    </w:p>
    <w:p w14:paraId="483AC910" w14:textId="1240385E" w:rsidR="00F55882" w:rsidRPr="00BA7367" w:rsidRDefault="00F55882" w:rsidP="00744B43">
      <w:pPr>
        <w:keepNext/>
        <w:ind w:right="1980"/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>Ciudad de residencia:</w:t>
      </w:r>
    </w:p>
    <w:p w14:paraId="73D8E6D2" w14:textId="631C0896" w:rsidR="007D2829" w:rsidRPr="00BA7367" w:rsidRDefault="007D2829" w:rsidP="00744B43">
      <w:pPr>
        <w:keepNext/>
        <w:ind w:right="1980"/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>Fecha de nacimiento:</w:t>
      </w:r>
    </w:p>
    <w:p w14:paraId="7A3BD487" w14:textId="334E9DBE" w:rsidR="007D2829" w:rsidRPr="00BA7367" w:rsidRDefault="007D2829" w:rsidP="00744B43">
      <w:pPr>
        <w:keepNext/>
        <w:ind w:right="1980"/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>Nacionalidad:</w:t>
      </w:r>
    </w:p>
    <w:p w14:paraId="6455313B" w14:textId="116F19EB" w:rsidR="007D2829" w:rsidRPr="00BA7367" w:rsidRDefault="007D2829" w:rsidP="00744B43">
      <w:pPr>
        <w:keepNext/>
        <w:ind w:right="1980"/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>Estado Civil:</w:t>
      </w:r>
    </w:p>
    <w:p w14:paraId="6A065EC8" w14:textId="6E41F820" w:rsidR="007D2829" w:rsidRPr="00BA7367" w:rsidRDefault="007D2829" w:rsidP="00744B43">
      <w:pPr>
        <w:keepNext/>
        <w:ind w:right="1980"/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>Edad:</w:t>
      </w:r>
    </w:p>
    <w:p w14:paraId="00A5A173" w14:textId="77777777" w:rsidR="00744B43" w:rsidRPr="00BA7367" w:rsidRDefault="00744B43" w:rsidP="00744B43">
      <w:pPr>
        <w:keepNext/>
        <w:ind w:right="1980"/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>Teléfono particular:</w:t>
      </w:r>
    </w:p>
    <w:p w14:paraId="6D2F6FD9" w14:textId="77777777" w:rsidR="00744B43" w:rsidRPr="00BA7367" w:rsidRDefault="00744B43" w:rsidP="00744B43">
      <w:pPr>
        <w:keepNext/>
        <w:ind w:right="1980"/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>Teléfono celular:</w:t>
      </w:r>
    </w:p>
    <w:p w14:paraId="4FE2C514" w14:textId="77777777" w:rsidR="00744B43" w:rsidRPr="00BA7367" w:rsidRDefault="00744B43" w:rsidP="00744B43">
      <w:pPr>
        <w:keepNext/>
        <w:ind w:right="1980"/>
        <w:rPr>
          <w:rFonts w:ascii="Calibri Light" w:hAnsi="Calibri Light" w:cs="Arial"/>
          <w:sz w:val="20"/>
          <w:szCs w:val="20"/>
          <w:lang w:val="pt-BR"/>
        </w:rPr>
      </w:pPr>
      <w:r w:rsidRPr="00BA7367">
        <w:rPr>
          <w:rFonts w:ascii="Calibri Light" w:hAnsi="Calibri Light" w:cs="Arial"/>
          <w:sz w:val="20"/>
          <w:szCs w:val="20"/>
          <w:lang w:val="pt-BR"/>
        </w:rPr>
        <w:t>E-mail:</w:t>
      </w:r>
    </w:p>
    <w:p w14:paraId="19A4F188" w14:textId="7AD139A6" w:rsidR="005B3F92" w:rsidRPr="00BA7367" w:rsidRDefault="007456B2" w:rsidP="00744B43">
      <w:pPr>
        <w:keepNext/>
        <w:ind w:right="1980"/>
        <w:rPr>
          <w:rFonts w:ascii="Calibri Light" w:hAnsi="Calibri Light" w:cs="Arial"/>
          <w:sz w:val="20"/>
          <w:szCs w:val="20"/>
          <w:lang w:val="pt-BR"/>
        </w:rPr>
      </w:pPr>
      <w:proofErr w:type="spellStart"/>
      <w:r w:rsidRPr="00BA7367">
        <w:rPr>
          <w:rFonts w:ascii="Calibri Light" w:hAnsi="Calibri Light" w:cs="Arial"/>
          <w:sz w:val="20"/>
          <w:szCs w:val="20"/>
          <w:lang w:val="pt-BR"/>
        </w:rPr>
        <w:t>Nombre</w:t>
      </w:r>
      <w:proofErr w:type="spellEnd"/>
      <w:r w:rsidRPr="00BA7367">
        <w:rPr>
          <w:rFonts w:ascii="Calibri Light" w:hAnsi="Calibri Light" w:cs="Arial"/>
          <w:sz w:val="20"/>
          <w:szCs w:val="20"/>
          <w:lang w:val="pt-BR"/>
        </w:rPr>
        <w:t xml:space="preserve"> </w:t>
      </w:r>
      <w:proofErr w:type="spellStart"/>
      <w:r w:rsidRPr="00BA7367">
        <w:rPr>
          <w:rFonts w:ascii="Calibri Light" w:hAnsi="Calibri Light" w:cs="Arial"/>
          <w:sz w:val="20"/>
          <w:szCs w:val="20"/>
          <w:lang w:val="pt-BR"/>
        </w:rPr>
        <w:t>en</w:t>
      </w:r>
      <w:proofErr w:type="spellEnd"/>
      <w:r w:rsidRPr="00BA7367">
        <w:rPr>
          <w:rFonts w:ascii="Calibri Light" w:hAnsi="Calibri Light" w:cs="Arial"/>
          <w:sz w:val="20"/>
          <w:szCs w:val="20"/>
          <w:lang w:val="pt-BR"/>
        </w:rPr>
        <w:t xml:space="preserve"> </w:t>
      </w:r>
      <w:proofErr w:type="spellStart"/>
      <w:r w:rsidR="005B3F92" w:rsidRPr="00BA7367">
        <w:rPr>
          <w:rFonts w:ascii="Calibri Light" w:hAnsi="Calibri Light" w:cs="Arial"/>
          <w:sz w:val="20"/>
          <w:szCs w:val="20"/>
          <w:lang w:val="pt-BR"/>
        </w:rPr>
        <w:t>Facebook</w:t>
      </w:r>
      <w:proofErr w:type="spellEnd"/>
      <w:r w:rsidR="005B3F92" w:rsidRPr="00BA7367">
        <w:rPr>
          <w:rFonts w:ascii="Calibri Light" w:hAnsi="Calibri Light" w:cs="Arial"/>
          <w:sz w:val="20"/>
          <w:szCs w:val="20"/>
          <w:lang w:val="pt-BR"/>
        </w:rPr>
        <w:t>:</w:t>
      </w:r>
    </w:p>
    <w:p w14:paraId="49AF6F33" w14:textId="77777777" w:rsidR="00744B43" w:rsidRPr="00BA7367" w:rsidRDefault="00744B43" w:rsidP="00744B43">
      <w:pPr>
        <w:keepNext/>
        <w:ind w:right="1980"/>
        <w:rPr>
          <w:rFonts w:ascii="Calibri Light" w:hAnsi="Calibri Light" w:cs="Arial"/>
          <w:sz w:val="20"/>
          <w:szCs w:val="20"/>
          <w:lang w:val="pt-BR"/>
        </w:rPr>
      </w:pPr>
      <w:r w:rsidRPr="00BA7367">
        <w:rPr>
          <w:rFonts w:ascii="Calibri Light" w:hAnsi="Calibri Light" w:cs="Arial"/>
          <w:sz w:val="20"/>
          <w:szCs w:val="20"/>
          <w:lang w:val="pt-BR"/>
        </w:rPr>
        <w:t xml:space="preserve">CURP:     </w:t>
      </w:r>
    </w:p>
    <w:p w14:paraId="6A49D6AF" w14:textId="2FAF77DB" w:rsidR="00744B43" w:rsidRDefault="00744B43" w:rsidP="00744B43">
      <w:pPr>
        <w:keepNext/>
        <w:ind w:right="1980"/>
        <w:rPr>
          <w:rFonts w:ascii="Calibri Light" w:hAnsi="Calibri Light" w:cs="Arial"/>
          <w:sz w:val="20"/>
          <w:szCs w:val="20"/>
          <w:lang w:val="pt-BR"/>
        </w:rPr>
      </w:pPr>
      <w:r w:rsidRPr="00BA7367">
        <w:rPr>
          <w:rFonts w:ascii="Calibri Light" w:hAnsi="Calibri Light" w:cs="Arial"/>
          <w:sz w:val="20"/>
          <w:szCs w:val="20"/>
          <w:lang w:val="pt-BR"/>
        </w:rPr>
        <w:t xml:space="preserve">No. IMSS: </w:t>
      </w:r>
    </w:p>
    <w:p w14:paraId="7995CA99" w14:textId="75416283" w:rsidR="00BA7367" w:rsidRPr="00BA7367" w:rsidRDefault="00BA7367" w:rsidP="00744B43">
      <w:pPr>
        <w:keepNext/>
        <w:ind w:right="1980"/>
        <w:rPr>
          <w:rFonts w:ascii="Calibri Light" w:hAnsi="Calibri Light" w:cs="Arial"/>
          <w:sz w:val="20"/>
          <w:szCs w:val="20"/>
          <w:lang w:val="pt-BR"/>
        </w:rPr>
      </w:pPr>
      <w:proofErr w:type="spellStart"/>
      <w:r>
        <w:rPr>
          <w:rFonts w:ascii="Calibri Light" w:hAnsi="Calibri Light" w:cs="Arial"/>
          <w:sz w:val="20"/>
          <w:szCs w:val="20"/>
          <w:lang w:val="pt-BR"/>
        </w:rPr>
        <w:t>Pretención</w:t>
      </w:r>
      <w:proofErr w:type="spellEnd"/>
      <w:r>
        <w:rPr>
          <w:rFonts w:ascii="Calibri Light" w:hAnsi="Calibri Light" w:cs="Arial"/>
          <w:sz w:val="20"/>
          <w:szCs w:val="20"/>
          <w:lang w:val="pt-BR"/>
        </w:rPr>
        <w:t xml:space="preserve"> s</w:t>
      </w:r>
      <w:bookmarkStart w:id="0" w:name="_GoBack"/>
      <w:bookmarkEnd w:id="0"/>
      <w:r>
        <w:rPr>
          <w:rFonts w:ascii="Calibri Light" w:hAnsi="Calibri Light" w:cs="Arial"/>
          <w:sz w:val="20"/>
          <w:szCs w:val="20"/>
          <w:lang w:val="pt-BR"/>
        </w:rPr>
        <w:t>alarial:</w:t>
      </w:r>
    </w:p>
    <w:p w14:paraId="2DBDEBA4" w14:textId="77777777" w:rsidR="00744B43" w:rsidRPr="00BA7367" w:rsidRDefault="00744B43" w:rsidP="00744B43">
      <w:pPr>
        <w:keepNext/>
        <w:ind w:right="5907"/>
        <w:rPr>
          <w:rFonts w:ascii="Calibri Light" w:hAnsi="Calibri Light" w:cs="Arial"/>
          <w:sz w:val="20"/>
          <w:szCs w:val="20"/>
          <w:lang w:val="pt-BR"/>
        </w:rPr>
      </w:pPr>
    </w:p>
    <w:p w14:paraId="6A05B3EA" w14:textId="77777777" w:rsidR="00744B43" w:rsidRPr="00BA7367" w:rsidRDefault="00744B43" w:rsidP="00744B43">
      <w:pPr>
        <w:numPr>
          <w:ilvl w:val="12"/>
          <w:numId w:val="0"/>
        </w:numPr>
        <w:rPr>
          <w:rFonts w:ascii="Calibri Light" w:hAnsi="Calibri Light" w:cs="Arial"/>
          <w:b/>
          <w:sz w:val="22"/>
          <w:szCs w:val="22"/>
          <w:u w:val="single"/>
          <w:lang w:val="pt-BR"/>
        </w:rPr>
      </w:pPr>
    </w:p>
    <w:p w14:paraId="77D400D4" w14:textId="77777777" w:rsidR="00744B43" w:rsidRPr="00BA7367" w:rsidRDefault="00744B43" w:rsidP="009677B5">
      <w:pPr>
        <w:numPr>
          <w:ilvl w:val="12"/>
          <w:numId w:val="0"/>
        </w:numPr>
        <w:jc w:val="center"/>
        <w:rPr>
          <w:rFonts w:ascii="Calibri Light" w:hAnsi="Calibri Light" w:cs="Arial"/>
          <w:b/>
          <w:sz w:val="28"/>
          <w:szCs w:val="22"/>
          <w:u w:val="single"/>
          <w:lang w:val="es-MX"/>
        </w:rPr>
      </w:pPr>
      <w:r w:rsidRPr="00BA7367">
        <w:rPr>
          <w:rFonts w:ascii="Calibri Light" w:hAnsi="Calibri Light" w:cs="Arial"/>
          <w:b/>
          <w:sz w:val="28"/>
          <w:szCs w:val="22"/>
          <w:u w:val="single"/>
          <w:lang w:val="es-MX"/>
        </w:rPr>
        <w:t>Resumen profesional:</w:t>
      </w:r>
    </w:p>
    <w:p w14:paraId="1B30C9A4" w14:textId="126FA306" w:rsidR="00744B43" w:rsidRPr="00BA7367" w:rsidRDefault="00744B43" w:rsidP="00744B43">
      <w:pPr>
        <w:numPr>
          <w:ilvl w:val="12"/>
          <w:numId w:val="0"/>
        </w:num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</w:p>
    <w:p w14:paraId="57C1E522" w14:textId="1400DE75" w:rsidR="00744B43" w:rsidRPr="00BA7367" w:rsidRDefault="009677B5" w:rsidP="00744B43">
      <w:pPr>
        <w:numPr>
          <w:ilvl w:val="12"/>
          <w:numId w:val="0"/>
        </w:numPr>
        <w:rPr>
          <w:rFonts w:ascii="Calibri Light" w:hAnsi="Calibri Light" w:cs="Arial"/>
          <w:b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lang w:val="es-MX"/>
        </w:rPr>
        <w:t>(</w:t>
      </w:r>
      <w:r w:rsidR="005B3F92" w:rsidRPr="00BA7367">
        <w:rPr>
          <w:rFonts w:ascii="Calibri Light" w:hAnsi="Calibri Light" w:cs="Arial"/>
          <w:b/>
          <w:sz w:val="20"/>
          <w:szCs w:val="20"/>
          <w:lang w:val="es-MX"/>
        </w:rPr>
        <w:t>En este apartado escribe</w:t>
      </w:r>
      <w:r w:rsidR="00744B43" w:rsidRPr="00BA7367">
        <w:rPr>
          <w:rFonts w:ascii="Calibri Light" w:hAnsi="Calibri Light" w:cs="Arial"/>
          <w:b/>
          <w:sz w:val="20"/>
          <w:szCs w:val="20"/>
          <w:lang w:val="es-MX"/>
        </w:rPr>
        <w:t xml:space="preserve"> un breve resumen de </w:t>
      </w:r>
      <w:r w:rsidR="005B3F92" w:rsidRPr="00BA7367">
        <w:rPr>
          <w:rFonts w:ascii="Calibri Light" w:hAnsi="Calibri Light" w:cs="Arial"/>
          <w:b/>
          <w:sz w:val="20"/>
          <w:szCs w:val="20"/>
          <w:lang w:val="es-MX"/>
        </w:rPr>
        <w:t xml:space="preserve">tu </w:t>
      </w:r>
      <w:r w:rsidR="00744B43" w:rsidRPr="00BA7367">
        <w:rPr>
          <w:rFonts w:ascii="Calibri Light" w:hAnsi="Calibri Light" w:cs="Arial"/>
          <w:b/>
          <w:sz w:val="20"/>
          <w:szCs w:val="20"/>
          <w:lang w:val="es-MX"/>
        </w:rPr>
        <w:t xml:space="preserve"> trayectoria profesional en 5 -10 líneas.</w:t>
      </w:r>
      <w:r w:rsidRPr="00BA7367">
        <w:rPr>
          <w:rFonts w:ascii="Calibri Light" w:hAnsi="Calibri Light" w:cs="Arial"/>
          <w:b/>
          <w:sz w:val="20"/>
          <w:szCs w:val="20"/>
          <w:lang w:val="es-MX"/>
        </w:rPr>
        <w:t xml:space="preserve"> </w:t>
      </w:r>
      <w:r w:rsidR="005B3F92" w:rsidRPr="00BA7367">
        <w:rPr>
          <w:rFonts w:ascii="Calibri Light" w:hAnsi="Calibri Light" w:cs="Arial"/>
          <w:b/>
          <w:sz w:val="20"/>
          <w:szCs w:val="20"/>
          <w:lang w:val="es-MX"/>
        </w:rPr>
        <w:t>Ejemplo:</w:t>
      </w:r>
      <w:r w:rsidR="005B3F92"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Tengo mas </w:t>
      </w:r>
      <w:r w:rsidR="00744B43" w:rsidRPr="00BA7367">
        <w:rPr>
          <w:rFonts w:ascii="Calibri Light" w:hAnsi="Calibri Light" w:cs="Arial"/>
          <w:sz w:val="20"/>
          <w:szCs w:val="20"/>
          <w:lang w:val="es-MX"/>
        </w:rPr>
        <w:t xml:space="preserve">de XX </w:t>
      </w:r>
      <w:r w:rsidR="005B3F92" w:rsidRPr="00BA7367">
        <w:rPr>
          <w:rFonts w:ascii="Calibri Light" w:hAnsi="Calibri Light" w:cs="Arial"/>
          <w:sz w:val="20"/>
          <w:szCs w:val="20"/>
          <w:lang w:val="es-MX"/>
        </w:rPr>
        <w:t>años</w:t>
      </w:r>
      <w:r w:rsidR="00744B43" w:rsidRPr="00BA7367">
        <w:rPr>
          <w:rFonts w:ascii="Calibri Light" w:hAnsi="Calibri Light" w:cs="Arial"/>
          <w:sz w:val="20"/>
          <w:szCs w:val="20"/>
          <w:lang w:val="es-MX"/>
        </w:rPr>
        <w:t xml:space="preserve"> de experiencia en</w:t>
      </w:r>
      <w:r w:rsidR="005B3F92"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  <w:r w:rsidR="00744B43" w:rsidRPr="00BA7367">
        <w:rPr>
          <w:rFonts w:ascii="Calibri Light" w:hAnsi="Calibri Light" w:cs="Arial"/>
          <w:sz w:val="20"/>
          <w:szCs w:val="20"/>
          <w:lang w:val="es-MX"/>
        </w:rPr>
        <w:t xml:space="preserve">… </w:t>
      </w:r>
      <w:r w:rsidR="005B3F92" w:rsidRPr="00BA7367">
        <w:rPr>
          <w:rFonts w:ascii="Calibri Light" w:hAnsi="Calibri Light" w:cs="Arial"/>
          <w:sz w:val="20"/>
          <w:szCs w:val="20"/>
          <w:lang w:val="es-MX"/>
        </w:rPr>
        <w:t>me he especializado en….</w:t>
      </w:r>
      <w:r w:rsidR="00744B43" w:rsidRPr="00BA7367">
        <w:rPr>
          <w:rFonts w:ascii="Calibri Light" w:hAnsi="Calibri Light" w:cs="Arial"/>
          <w:sz w:val="20"/>
          <w:szCs w:val="20"/>
          <w:lang w:val="es-MX"/>
        </w:rPr>
        <w:t>haciendo….</w:t>
      </w:r>
      <w:r w:rsidR="005B3F92" w:rsidRPr="00BA7367">
        <w:rPr>
          <w:rFonts w:ascii="Calibri Light" w:hAnsi="Calibri Light" w:cs="Arial"/>
          <w:sz w:val="20"/>
          <w:szCs w:val="20"/>
          <w:lang w:val="es-MX"/>
        </w:rPr>
        <w:t>mis tipos de trabajo han sido comúnmente…</w:t>
      </w:r>
      <w:r w:rsidR="00D22C69" w:rsidRPr="00BA7367">
        <w:rPr>
          <w:rFonts w:ascii="Calibri Light" w:hAnsi="Calibri Light" w:cs="Arial"/>
          <w:sz w:val="20"/>
          <w:szCs w:val="20"/>
          <w:lang w:val="es-MX"/>
        </w:rPr>
        <w:t xml:space="preserve">en </w:t>
      </w:r>
      <w:r w:rsidRPr="00BA7367">
        <w:rPr>
          <w:rFonts w:ascii="Calibri Light" w:hAnsi="Calibri Light" w:cs="Arial"/>
          <w:sz w:val="20"/>
          <w:szCs w:val="20"/>
          <w:lang w:val="es-MX"/>
        </w:rPr>
        <w:t>el área de…</w:t>
      </w:r>
      <w:r w:rsidR="00D22C69" w:rsidRPr="00BA7367">
        <w:rPr>
          <w:rFonts w:ascii="Calibri Light" w:hAnsi="Calibri Light" w:cs="Arial"/>
          <w:sz w:val="20"/>
          <w:szCs w:val="20"/>
          <w:lang w:val="es-MX"/>
        </w:rPr>
        <w:t xml:space="preserve"> es la que más me gusta trabajar, ya que…</w:t>
      </w:r>
      <w:r w:rsidRPr="00BA7367">
        <w:rPr>
          <w:rFonts w:ascii="Calibri Light" w:hAnsi="Calibri Light" w:cs="Arial"/>
          <w:sz w:val="20"/>
          <w:szCs w:val="20"/>
          <w:lang w:val="es-MX"/>
        </w:rPr>
        <w:t>he sobresalido en mis trabajos por….</w:t>
      </w:r>
      <w:r w:rsidR="00D22C69" w:rsidRPr="00BA7367">
        <w:rPr>
          <w:rFonts w:ascii="Calibri Light" w:hAnsi="Calibri Light" w:cs="Arial"/>
          <w:sz w:val="20"/>
          <w:szCs w:val="20"/>
          <w:lang w:val="es-MX"/>
        </w:rPr>
        <w:t>etc…</w:t>
      </w:r>
      <w:r w:rsidRPr="00BA7367">
        <w:rPr>
          <w:rFonts w:ascii="Calibri Light" w:hAnsi="Calibri Light" w:cs="Arial"/>
          <w:sz w:val="20"/>
          <w:szCs w:val="20"/>
          <w:lang w:val="es-MX"/>
        </w:rPr>
        <w:t>)</w:t>
      </w:r>
      <w:r w:rsidR="00AA1779" w:rsidRPr="00BA7367">
        <w:rPr>
          <w:rFonts w:ascii="Calibri Light" w:hAnsi="Calibri Light" w:cs="Arial"/>
          <w:sz w:val="20"/>
          <w:szCs w:val="20"/>
          <w:lang w:val="es-MX"/>
        </w:rPr>
        <w:t xml:space="preserve"> platicanos de ti.</w:t>
      </w:r>
    </w:p>
    <w:p w14:paraId="44802570" w14:textId="77777777" w:rsidR="00744B43" w:rsidRPr="00BA7367" w:rsidRDefault="00744B43" w:rsidP="00744B43">
      <w:pPr>
        <w:numPr>
          <w:ilvl w:val="12"/>
          <w:numId w:val="0"/>
        </w:num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</w:p>
    <w:p w14:paraId="03291C99" w14:textId="77777777" w:rsidR="00744B43" w:rsidRPr="00BA7367" w:rsidRDefault="00744B43" w:rsidP="00744B43">
      <w:pPr>
        <w:numPr>
          <w:ilvl w:val="12"/>
          <w:numId w:val="0"/>
        </w:numPr>
        <w:rPr>
          <w:rFonts w:ascii="Calibri Light" w:hAnsi="Calibri Light" w:cs="Arial"/>
          <w:b/>
          <w:sz w:val="22"/>
          <w:szCs w:val="22"/>
          <w:u w:val="single"/>
          <w:lang w:val="es-MX"/>
        </w:rPr>
      </w:pPr>
    </w:p>
    <w:p w14:paraId="5B3AC411" w14:textId="77777777" w:rsidR="00744B43" w:rsidRPr="00BA7367" w:rsidRDefault="00744B43" w:rsidP="009677B5">
      <w:pPr>
        <w:numPr>
          <w:ilvl w:val="12"/>
          <w:numId w:val="0"/>
        </w:numPr>
        <w:jc w:val="center"/>
        <w:rPr>
          <w:rFonts w:ascii="Calibri Light" w:hAnsi="Calibri Light" w:cs="Arial"/>
          <w:b/>
          <w:sz w:val="28"/>
          <w:szCs w:val="22"/>
          <w:u w:val="single"/>
          <w:lang w:val="es-MX"/>
        </w:rPr>
      </w:pPr>
      <w:r w:rsidRPr="00BA7367">
        <w:rPr>
          <w:rFonts w:ascii="Calibri Light" w:hAnsi="Calibri Light" w:cs="Arial"/>
          <w:b/>
          <w:sz w:val="28"/>
          <w:szCs w:val="22"/>
          <w:u w:val="single"/>
          <w:lang w:val="es-MX"/>
        </w:rPr>
        <w:t>Historia profesional:</w:t>
      </w:r>
    </w:p>
    <w:p w14:paraId="788099A4" w14:textId="77777777" w:rsidR="00744B43" w:rsidRPr="00BA7367" w:rsidRDefault="00744B43" w:rsidP="00744B43">
      <w:pPr>
        <w:numPr>
          <w:ilvl w:val="12"/>
          <w:numId w:val="0"/>
        </w:num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</w:p>
    <w:p w14:paraId="789314C5" w14:textId="7CFD3894" w:rsidR="00744B43" w:rsidRPr="00BA7367" w:rsidRDefault="009677B5" w:rsidP="00744B43">
      <w:pPr>
        <w:numPr>
          <w:ilvl w:val="12"/>
          <w:numId w:val="0"/>
        </w:numPr>
        <w:rPr>
          <w:rFonts w:ascii="Calibri Light" w:hAnsi="Calibri Light" w:cs="Arial"/>
          <w:b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lang w:val="es-MX"/>
        </w:rPr>
        <w:t>Empieza mencionando tu último o actual empleo</w:t>
      </w:r>
      <w:r w:rsidR="00744B43" w:rsidRPr="00BA7367">
        <w:rPr>
          <w:rFonts w:ascii="Calibri Light" w:hAnsi="Calibri Light" w:cs="Arial"/>
          <w:b/>
          <w:sz w:val="20"/>
          <w:szCs w:val="20"/>
          <w:lang w:val="es-MX"/>
        </w:rPr>
        <w:t xml:space="preserve"> </w:t>
      </w:r>
      <w:r w:rsidR="00F55882" w:rsidRPr="00BA7367">
        <w:rPr>
          <w:rFonts w:ascii="Calibri Light" w:hAnsi="Calibri Light" w:cs="Arial"/>
          <w:b/>
          <w:sz w:val="20"/>
          <w:szCs w:val="20"/>
          <w:lang w:val="es-MX"/>
        </w:rPr>
        <w:t>dejando al final tu primer empleo</w:t>
      </w:r>
      <w:r w:rsidR="00744B43" w:rsidRPr="00BA7367">
        <w:rPr>
          <w:rFonts w:ascii="Calibri Light" w:hAnsi="Calibri Light" w:cs="Arial"/>
          <w:b/>
          <w:sz w:val="20"/>
          <w:szCs w:val="20"/>
          <w:lang w:val="es-MX"/>
        </w:rPr>
        <w:t>.</w:t>
      </w:r>
      <w:r w:rsidR="005B3F92" w:rsidRPr="00BA7367">
        <w:rPr>
          <w:rFonts w:ascii="Calibri Light" w:hAnsi="Calibri Light" w:cs="Arial"/>
          <w:b/>
          <w:sz w:val="20"/>
          <w:szCs w:val="20"/>
          <w:lang w:val="es-MX"/>
        </w:rPr>
        <w:t xml:space="preserve"> (si no cuentas con experiencia</w:t>
      </w:r>
      <w:r w:rsidR="00F55882" w:rsidRPr="00BA7367">
        <w:rPr>
          <w:rFonts w:ascii="Calibri Light" w:hAnsi="Calibri Light" w:cs="Arial"/>
          <w:b/>
          <w:sz w:val="20"/>
          <w:szCs w:val="20"/>
          <w:lang w:val="es-MX"/>
        </w:rPr>
        <w:t xml:space="preserve"> laboral, hacer mención de ello)</w:t>
      </w:r>
    </w:p>
    <w:p w14:paraId="3D90D4DC" w14:textId="77777777" w:rsidR="00744B43" w:rsidRPr="00BA7367" w:rsidRDefault="00744B43" w:rsidP="00744B43">
      <w:pPr>
        <w:keepNext/>
        <w:ind w:right="95"/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2C1F3A57" w14:textId="3CD03CBB" w:rsidR="009677B5" w:rsidRPr="00BA7367" w:rsidRDefault="006750BD" w:rsidP="00744B43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 xml:space="preserve">1.- </w:t>
      </w:r>
      <w:r w:rsidR="009677B5"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>(</w:t>
      </w:r>
      <w:r w:rsidR="00744B43"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 xml:space="preserve">Nombre de la compañía </w:t>
      </w:r>
      <w:r w:rsidR="009677B5"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>)</w:t>
      </w:r>
      <w:r w:rsidR="00744B43"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>– (fecha</w:t>
      </w:r>
      <w:r w:rsidR="009677B5"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 xml:space="preserve"> de entrada – fecha de salida) </w:t>
      </w:r>
      <w:r w:rsidR="00744B43"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 xml:space="preserve"> </w:t>
      </w:r>
    </w:p>
    <w:p w14:paraId="7842C92B" w14:textId="450DDCCB" w:rsidR="00744B43" w:rsidRPr="00BA7367" w:rsidRDefault="009677B5" w:rsidP="00744B43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>(</w:t>
      </w:r>
      <w:r w:rsidR="00744B43"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>Breve descripción de la compañía</w:t>
      </w:r>
      <w:r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>)</w:t>
      </w:r>
    </w:p>
    <w:p w14:paraId="352C813D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lang w:val="es-MX"/>
        </w:rPr>
      </w:pPr>
    </w:p>
    <w:p w14:paraId="0766DC80" w14:textId="77777777" w:rsidR="00744B43" w:rsidRPr="00BA7367" w:rsidRDefault="00744B43" w:rsidP="00744B43">
      <w:pPr>
        <w:keepNext/>
        <w:outlineLvl w:val="6"/>
        <w:rPr>
          <w:rFonts w:ascii="Calibri Light" w:hAnsi="Calibri Light" w:cs="Arial"/>
          <w:b/>
          <w:bCs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bCs/>
          <w:sz w:val="20"/>
          <w:szCs w:val="20"/>
          <w:lang w:val="es-MX"/>
        </w:rPr>
        <w:t>Posición:</w:t>
      </w:r>
      <w:r w:rsidRPr="00BA7367">
        <w:rPr>
          <w:rFonts w:ascii="Calibri Light" w:hAnsi="Calibri Light" w:cs="Arial"/>
          <w:b/>
          <w:bCs/>
          <w:sz w:val="20"/>
          <w:szCs w:val="20"/>
          <w:lang w:val="es-MX"/>
        </w:rPr>
        <w:tab/>
      </w:r>
      <w:r w:rsidRPr="00BA7367">
        <w:rPr>
          <w:rFonts w:ascii="Calibri Light" w:hAnsi="Calibri Light" w:cs="Arial"/>
          <w:bCs/>
          <w:sz w:val="20"/>
          <w:szCs w:val="20"/>
          <w:lang w:val="es-MX"/>
        </w:rPr>
        <w:t xml:space="preserve"> </w:t>
      </w:r>
    </w:p>
    <w:p w14:paraId="17C5C5B1" w14:textId="37E9C95E" w:rsidR="00744B43" w:rsidRPr="00BA7367" w:rsidRDefault="005B3F92" w:rsidP="00744B43">
      <w:pPr>
        <w:keepNext/>
        <w:outlineLvl w:val="6"/>
        <w:rPr>
          <w:rFonts w:ascii="Calibri Light" w:hAnsi="Calibri Light" w:cs="Arial"/>
          <w:bCs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bCs/>
          <w:sz w:val="20"/>
          <w:szCs w:val="20"/>
          <w:lang w:val="es-MX"/>
        </w:rPr>
        <w:t>Nombre jefe directo</w:t>
      </w:r>
      <w:r w:rsidR="00744B43" w:rsidRPr="00BA7367">
        <w:rPr>
          <w:rFonts w:ascii="Calibri Light" w:hAnsi="Calibri Light" w:cs="Arial"/>
          <w:b/>
          <w:bCs/>
          <w:sz w:val="20"/>
          <w:szCs w:val="20"/>
          <w:lang w:val="es-MX"/>
        </w:rPr>
        <w:t xml:space="preserve">: </w:t>
      </w:r>
    </w:p>
    <w:p w14:paraId="0B0AA4CD" w14:textId="07262ADB" w:rsidR="006750BD" w:rsidRPr="00BA7367" w:rsidRDefault="006750BD" w:rsidP="00744B43">
      <w:pPr>
        <w:rPr>
          <w:rFonts w:ascii="Calibri Light" w:hAnsi="Calibri Light" w:cs="Arial"/>
          <w:b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lang w:val="es-MX"/>
        </w:rPr>
        <w:t>Sueldo:</w:t>
      </w:r>
    </w:p>
    <w:p w14:paraId="71FAED13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lang w:val="es-MX"/>
        </w:rPr>
        <w:t>Responsabilidades:</w:t>
      </w:r>
    </w:p>
    <w:p w14:paraId="4265EE22" w14:textId="77777777" w:rsidR="00744B43" w:rsidRPr="00BA7367" w:rsidRDefault="00744B43" w:rsidP="00A343A1">
      <w:pPr>
        <w:numPr>
          <w:ilvl w:val="0"/>
          <w:numId w:val="25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5B6D6E7C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1034669D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4551472A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</w:p>
    <w:p w14:paraId="5A23DD97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</w:p>
    <w:p w14:paraId="2CF8C0B3" w14:textId="77777777" w:rsidR="00744B43" w:rsidRPr="00BA7367" w:rsidRDefault="00744B43" w:rsidP="00744B43">
      <w:pPr>
        <w:numPr>
          <w:ilvl w:val="12"/>
          <w:numId w:val="0"/>
        </w:numPr>
        <w:tabs>
          <w:tab w:val="num" w:pos="0"/>
        </w:tabs>
        <w:rPr>
          <w:rFonts w:ascii="Calibri Light" w:hAnsi="Calibri Light" w:cs="Arial"/>
          <w:b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lang w:val="es-MX"/>
        </w:rPr>
        <w:t>Principales logros:</w:t>
      </w:r>
    </w:p>
    <w:p w14:paraId="3F58F6CC" w14:textId="77777777" w:rsidR="00A343A1" w:rsidRPr="00BA7367" w:rsidRDefault="00744B43" w:rsidP="00A343A1">
      <w:pPr>
        <w:numPr>
          <w:ilvl w:val="0"/>
          <w:numId w:val="24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lastRenderedPageBreak/>
        <w:t xml:space="preserve"> </w:t>
      </w:r>
    </w:p>
    <w:p w14:paraId="64470A42" w14:textId="5300B797" w:rsidR="00744B43" w:rsidRPr="00BA7367" w:rsidRDefault="00744B43" w:rsidP="00A343A1">
      <w:pPr>
        <w:numPr>
          <w:ilvl w:val="0"/>
          <w:numId w:val="24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22B34696" w14:textId="77777777" w:rsidR="007D234D" w:rsidRPr="00BA7367" w:rsidRDefault="007D234D" w:rsidP="007D234D">
      <w:pPr>
        <w:pStyle w:val="Prrafodelista"/>
        <w:numPr>
          <w:ilvl w:val="0"/>
          <w:numId w:val="24"/>
        </w:numPr>
        <w:rPr>
          <w:rFonts w:ascii="Calibri Light" w:hAnsi="Calibri Light" w:cs="Arial"/>
          <w:b/>
          <w:sz w:val="20"/>
          <w:u w:val="single"/>
          <w:lang w:val="es-MX"/>
        </w:rPr>
      </w:pPr>
    </w:p>
    <w:p w14:paraId="030117B5" w14:textId="77777777" w:rsidR="007D234D" w:rsidRPr="00BA7367" w:rsidRDefault="007D234D" w:rsidP="00744B43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</w:p>
    <w:p w14:paraId="58B6C470" w14:textId="77777777" w:rsidR="00B647BD" w:rsidRPr="00BA7367" w:rsidRDefault="00B647BD" w:rsidP="00B647BD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 xml:space="preserve">(Nombre de la compañía )– (fecha de entrada – fecha de salida)  </w:t>
      </w:r>
    </w:p>
    <w:p w14:paraId="769ACF55" w14:textId="77777777" w:rsidR="00B647BD" w:rsidRPr="00BA7367" w:rsidRDefault="00B647BD" w:rsidP="00B647BD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>(Breve descripción de la compañía)</w:t>
      </w:r>
    </w:p>
    <w:p w14:paraId="6F492415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lang w:val="es-MX"/>
        </w:rPr>
      </w:pPr>
    </w:p>
    <w:p w14:paraId="63FA1F74" w14:textId="77777777" w:rsidR="00744B43" w:rsidRPr="00BA7367" w:rsidRDefault="00744B43" w:rsidP="00744B43">
      <w:pPr>
        <w:keepNext/>
        <w:outlineLvl w:val="6"/>
        <w:rPr>
          <w:rFonts w:ascii="Calibri Light" w:hAnsi="Calibri Light" w:cs="Arial"/>
          <w:b/>
          <w:bCs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bCs/>
          <w:sz w:val="20"/>
          <w:szCs w:val="20"/>
          <w:lang w:val="es-MX"/>
        </w:rPr>
        <w:t>Posición:</w:t>
      </w:r>
      <w:r w:rsidRPr="00BA7367">
        <w:rPr>
          <w:rFonts w:ascii="Calibri Light" w:hAnsi="Calibri Light" w:cs="Arial"/>
          <w:b/>
          <w:bCs/>
          <w:sz w:val="20"/>
          <w:szCs w:val="20"/>
          <w:lang w:val="es-MX"/>
        </w:rPr>
        <w:tab/>
      </w:r>
      <w:r w:rsidRPr="00BA7367">
        <w:rPr>
          <w:rFonts w:ascii="Calibri Light" w:hAnsi="Calibri Light" w:cs="Arial"/>
          <w:bCs/>
          <w:sz w:val="20"/>
          <w:szCs w:val="20"/>
          <w:lang w:val="es-MX"/>
        </w:rPr>
        <w:t xml:space="preserve"> </w:t>
      </w:r>
    </w:p>
    <w:p w14:paraId="401A7C78" w14:textId="77777777" w:rsidR="00744B43" w:rsidRPr="00BA7367" w:rsidRDefault="00744B43" w:rsidP="00744B43">
      <w:pPr>
        <w:keepNext/>
        <w:outlineLvl w:val="6"/>
        <w:rPr>
          <w:rFonts w:ascii="Calibri Light" w:hAnsi="Calibri Light" w:cs="Arial"/>
          <w:b/>
          <w:bCs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bCs/>
          <w:sz w:val="20"/>
          <w:szCs w:val="20"/>
          <w:lang w:val="es-MX"/>
        </w:rPr>
        <w:t xml:space="preserve">Reporte directo: </w:t>
      </w:r>
    </w:p>
    <w:p w14:paraId="2C10D722" w14:textId="1D19F285" w:rsidR="00B647BD" w:rsidRPr="00BA7367" w:rsidRDefault="00B647BD" w:rsidP="00744B43">
      <w:pPr>
        <w:keepNext/>
        <w:outlineLvl w:val="6"/>
        <w:rPr>
          <w:rFonts w:ascii="Calibri Light" w:hAnsi="Calibri Light" w:cs="Arial"/>
          <w:bCs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bCs/>
          <w:sz w:val="20"/>
          <w:szCs w:val="20"/>
          <w:lang w:val="es-MX"/>
        </w:rPr>
        <w:t>Sueldo:</w:t>
      </w:r>
    </w:p>
    <w:p w14:paraId="702666E8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lang w:val="es-MX"/>
        </w:rPr>
        <w:t>Responsabilidades:</w:t>
      </w:r>
    </w:p>
    <w:p w14:paraId="0C46C380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11C6CAA9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125981F9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0EDBF95D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</w:p>
    <w:p w14:paraId="27FA1856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</w:p>
    <w:p w14:paraId="408473E2" w14:textId="77777777" w:rsidR="00744B43" w:rsidRPr="00BA7367" w:rsidRDefault="00744B43" w:rsidP="00744B43">
      <w:pPr>
        <w:numPr>
          <w:ilvl w:val="12"/>
          <w:numId w:val="0"/>
        </w:numPr>
        <w:tabs>
          <w:tab w:val="num" w:pos="0"/>
        </w:tabs>
        <w:rPr>
          <w:rFonts w:ascii="Calibri Light" w:hAnsi="Calibri Light" w:cs="Arial"/>
          <w:b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lang w:val="es-MX"/>
        </w:rPr>
        <w:t>Principales logros:</w:t>
      </w:r>
    </w:p>
    <w:p w14:paraId="345E7A5F" w14:textId="77777777" w:rsidR="00744B43" w:rsidRPr="00BA7367" w:rsidRDefault="00744B43" w:rsidP="00744B43">
      <w:pPr>
        <w:numPr>
          <w:ilvl w:val="0"/>
          <w:numId w:val="10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27895D1D" w14:textId="77777777" w:rsidR="00744B43" w:rsidRPr="00BA7367" w:rsidRDefault="00744B43" w:rsidP="00744B43">
      <w:pPr>
        <w:numPr>
          <w:ilvl w:val="0"/>
          <w:numId w:val="10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5BC5E9C4" w14:textId="77777777" w:rsidR="00744B43" w:rsidRPr="00BA7367" w:rsidRDefault="00744B43" w:rsidP="00744B43">
      <w:pPr>
        <w:numPr>
          <w:ilvl w:val="0"/>
          <w:numId w:val="10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52A5E1F0" w14:textId="77777777" w:rsidR="00744B43" w:rsidRPr="00BA7367" w:rsidRDefault="00744B43" w:rsidP="00744B43">
      <w:pPr>
        <w:numPr>
          <w:ilvl w:val="0"/>
          <w:numId w:val="10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40D996F1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</w:p>
    <w:p w14:paraId="07799084" w14:textId="77777777" w:rsidR="00B647BD" w:rsidRPr="00BA7367" w:rsidRDefault="00B647BD" w:rsidP="00B647BD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 xml:space="preserve">(Nombre de la compañía )– (fecha de entrada – fecha de salida)  </w:t>
      </w:r>
    </w:p>
    <w:p w14:paraId="5DA9D445" w14:textId="77777777" w:rsidR="00B647BD" w:rsidRPr="00BA7367" w:rsidRDefault="00B647BD" w:rsidP="00B647BD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>(Breve descripción de la compañía)</w:t>
      </w:r>
    </w:p>
    <w:p w14:paraId="3B74745C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lang w:val="es-MX"/>
        </w:rPr>
      </w:pPr>
    </w:p>
    <w:p w14:paraId="40A09324" w14:textId="77777777" w:rsidR="005B3F92" w:rsidRPr="00BA7367" w:rsidRDefault="00744B43" w:rsidP="00744B43">
      <w:pPr>
        <w:keepNext/>
        <w:outlineLvl w:val="6"/>
        <w:rPr>
          <w:rFonts w:ascii="Calibri Light" w:hAnsi="Calibri Light" w:cs="Arial"/>
          <w:b/>
          <w:bCs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bCs/>
          <w:sz w:val="20"/>
          <w:szCs w:val="20"/>
          <w:lang w:val="es-MX"/>
        </w:rPr>
        <w:t>Posición:</w:t>
      </w:r>
    </w:p>
    <w:p w14:paraId="225CAF81" w14:textId="56DEA88A" w:rsidR="00744B43" w:rsidRPr="00BA7367" w:rsidRDefault="005B3F92" w:rsidP="00B647BD">
      <w:pPr>
        <w:keepNext/>
        <w:outlineLvl w:val="6"/>
        <w:rPr>
          <w:rFonts w:ascii="Calibri Light" w:hAnsi="Calibri Light" w:cs="Arial"/>
          <w:b/>
          <w:bCs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bCs/>
          <w:sz w:val="20"/>
          <w:szCs w:val="20"/>
          <w:lang w:val="es-MX"/>
        </w:rPr>
        <w:t>Nombre jefe directo:</w:t>
      </w:r>
    </w:p>
    <w:p w14:paraId="57413D5F" w14:textId="7CDC4B56" w:rsidR="00B647BD" w:rsidRPr="00BA7367" w:rsidRDefault="00B647BD" w:rsidP="00744B43">
      <w:pPr>
        <w:rPr>
          <w:rFonts w:ascii="Calibri Light" w:hAnsi="Calibri Light" w:cs="Arial"/>
          <w:b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bCs/>
          <w:sz w:val="20"/>
          <w:szCs w:val="20"/>
          <w:lang w:val="es-MX"/>
        </w:rPr>
        <w:t>Sueldo:</w:t>
      </w:r>
    </w:p>
    <w:p w14:paraId="58C5A90D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lang w:val="es-MX"/>
        </w:rPr>
        <w:t>Responsabilidades:</w:t>
      </w:r>
    </w:p>
    <w:p w14:paraId="31F3329D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59E9712C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6BA79167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16821641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</w:p>
    <w:p w14:paraId="179C7C94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</w:p>
    <w:p w14:paraId="6963FFBF" w14:textId="77777777" w:rsidR="00744B43" w:rsidRPr="00BA7367" w:rsidRDefault="00744B43" w:rsidP="00744B43">
      <w:pPr>
        <w:numPr>
          <w:ilvl w:val="12"/>
          <w:numId w:val="0"/>
        </w:numPr>
        <w:tabs>
          <w:tab w:val="num" w:pos="0"/>
        </w:tabs>
        <w:rPr>
          <w:rFonts w:ascii="Calibri Light" w:hAnsi="Calibri Light" w:cs="Arial"/>
          <w:b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lang w:val="es-MX"/>
        </w:rPr>
        <w:t>Principales logros:</w:t>
      </w:r>
    </w:p>
    <w:p w14:paraId="3C573541" w14:textId="77777777" w:rsidR="00744B43" w:rsidRPr="00BA7367" w:rsidRDefault="00744B43" w:rsidP="00744B43">
      <w:pPr>
        <w:numPr>
          <w:ilvl w:val="0"/>
          <w:numId w:val="10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78A2C38B" w14:textId="77777777" w:rsidR="00744B43" w:rsidRPr="00BA7367" w:rsidRDefault="00744B43" w:rsidP="00744B43">
      <w:pPr>
        <w:numPr>
          <w:ilvl w:val="0"/>
          <w:numId w:val="10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1734AFE6" w14:textId="77777777" w:rsidR="00744B43" w:rsidRPr="00BA7367" w:rsidRDefault="00744B43" w:rsidP="00744B43">
      <w:pPr>
        <w:numPr>
          <w:ilvl w:val="0"/>
          <w:numId w:val="10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5B4CBC88" w14:textId="77777777" w:rsidR="00744B43" w:rsidRPr="00BA7367" w:rsidRDefault="00744B43" w:rsidP="00744B43">
      <w:pPr>
        <w:numPr>
          <w:ilvl w:val="0"/>
          <w:numId w:val="10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29E98D2B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</w:p>
    <w:p w14:paraId="36F4AC25" w14:textId="77777777" w:rsidR="00B647BD" w:rsidRPr="00BA7367" w:rsidRDefault="00B647BD" w:rsidP="00B647BD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 xml:space="preserve">(Nombre de la compañía )– (fecha de entrada – fecha de salida)  </w:t>
      </w:r>
    </w:p>
    <w:p w14:paraId="637CE480" w14:textId="77777777" w:rsidR="00B647BD" w:rsidRPr="00BA7367" w:rsidRDefault="00B647BD" w:rsidP="00B647BD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u w:val="single"/>
          <w:lang w:val="es-MX"/>
        </w:rPr>
        <w:t>(Breve descripción de la compañía)</w:t>
      </w:r>
    </w:p>
    <w:p w14:paraId="51C4EDB3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lang w:val="es-MX"/>
        </w:rPr>
      </w:pPr>
    </w:p>
    <w:p w14:paraId="0ADFD7DA" w14:textId="77777777" w:rsidR="00744B43" w:rsidRPr="00BA7367" w:rsidRDefault="00744B43" w:rsidP="00744B43">
      <w:pPr>
        <w:keepNext/>
        <w:outlineLvl w:val="6"/>
        <w:rPr>
          <w:rFonts w:ascii="Calibri Light" w:hAnsi="Calibri Light" w:cs="Arial"/>
          <w:b/>
          <w:bCs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bCs/>
          <w:sz w:val="20"/>
          <w:szCs w:val="20"/>
          <w:lang w:val="es-MX"/>
        </w:rPr>
        <w:t>Posición:</w:t>
      </w:r>
      <w:r w:rsidRPr="00BA7367">
        <w:rPr>
          <w:rFonts w:ascii="Calibri Light" w:hAnsi="Calibri Light" w:cs="Arial"/>
          <w:b/>
          <w:bCs/>
          <w:sz w:val="20"/>
          <w:szCs w:val="20"/>
          <w:lang w:val="es-MX"/>
        </w:rPr>
        <w:tab/>
      </w:r>
      <w:r w:rsidRPr="00BA7367">
        <w:rPr>
          <w:rFonts w:ascii="Calibri Light" w:hAnsi="Calibri Light" w:cs="Arial"/>
          <w:bCs/>
          <w:sz w:val="20"/>
          <w:szCs w:val="20"/>
          <w:lang w:val="es-MX"/>
        </w:rPr>
        <w:t xml:space="preserve"> </w:t>
      </w:r>
    </w:p>
    <w:p w14:paraId="74A6B999" w14:textId="073348E7" w:rsidR="00744B43" w:rsidRPr="00BA7367" w:rsidRDefault="005B3F92" w:rsidP="00744B43">
      <w:pPr>
        <w:rPr>
          <w:rFonts w:ascii="Calibri Light" w:hAnsi="Calibri Light" w:cs="Arial"/>
          <w:b/>
          <w:bCs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bCs/>
          <w:sz w:val="20"/>
          <w:szCs w:val="20"/>
          <w:lang w:val="es-MX"/>
        </w:rPr>
        <w:t>Nombre jefe directo:</w:t>
      </w:r>
    </w:p>
    <w:p w14:paraId="4956F344" w14:textId="77777777" w:rsidR="00B647BD" w:rsidRPr="00BA7367" w:rsidRDefault="00B647BD" w:rsidP="00744B43">
      <w:pPr>
        <w:rPr>
          <w:rFonts w:ascii="Calibri Light" w:hAnsi="Calibri Light" w:cs="Arial"/>
          <w:b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lang w:val="es-MX"/>
        </w:rPr>
        <w:t>Sueldo:</w:t>
      </w:r>
    </w:p>
    <w:p w14:paraId="3B2B1380" w14:textId="27BF5FB5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lang w:val="es-MX"/>
        </w:rPr>
        <w:t>Responsabilidades:</w:t>
      </w:r>
    </w:p>
    <w:p w14:paraId="7E97E525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lang w:val="es-MX"/>
        </w:rPr>
      </w:pPr>
    </w:p>
    <w:p w14:paraId="243EBFDE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16537234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1A510478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31251F53" w14:textId="77777777" w:rsidR="00744B43" w:rsidRPr="00BA7367" w:rsidRDefault="00744B43" w:rsidP="00744B43">
      <w:pPr>
        <w:numPr>
          <w:ilvl w:val="0"/>
          <w:numId w:val="12"/>
        </w:numPr>
        <w:rPr>
          <w:rFonts w:ascii="Calibri Light" w:hAnsi="Calibri Light" w:cs="Arial"/>
          <w:sz w:val="20"/>
          <w:szCs w:val="20"/>
          <w:lang w:val="es-MX"/>
        </w:rPr>
      </w:pPr>
    </w:p>
    <w:p w14:paraId="782F81AD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</w:p>
    <w:p w14:paraId="518EB179" w14:textId="77777777" w:rsidR="00744B43" w:rsidRPr="00BA7367" w:rsidRDefault="00744B43" w:rsidP="00744B43">
      <w:pPr>
        <w:numPr>
          <w:ilvl w:val="12"/>
          <w:numId w:val="0"/>
        </w:numPr>
        <w:tabs>
          <w:tab w:val="num" w:pos="0"/>
        </w:tabs>
        <w:rPr>
          <w:rFonts w:ascii="Calibri Light" w:hAnsi="Calibri Light" w:cs="Arial"/>
          <w:b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sz w:val="20"/>
          <w:szCs w:val="20"/>
          <w:lang w:val="es-MX"/>
        </w:rPr>
        <w:t>Principales logros:</w:t>
      </w:r>
    </w:p>
    <w:p w14:paraId="6A3B50E3" w14:textId="77777777" w:rsidR="00744B43" w:rsidRPr="00BA7367" w:rsidRDefault="00744B43" w:rsidP="00744B43">
      <w:pPr>
        <w:rPr>
          <w:rFonts w:ascii="Calibri Light" w:hAnsi="Calibri Light" w:cs="Arial"/>
          <w:sz w:val="20"/>
          <w:szCs w:val="20"/>
          <w:lang w:val="es-MX"/>
        </w:rPr>
      </w:pPr>
    </w:p>
    <w:p w14:paraId="009AFDD1" w14:textId="77777777" w:rsidR="00744B43" w:rsidRPr="00BA7367" w:rsidRDefault="00744B43" w:rsidP="00744B43">
      <w:pPr>
        <w:numPr>
          <w:ilvl w:val="0"/>
          <w:numId w:val="10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5507FD3D" w14:textId="77777777" w:rsidR="00744B43" w:rsidRPr="00BA7367" w:rsidRDefault="00744B43" w:rsidP="00744B43">
      <w:pPr>
        <w:numPr>
          <w:ilvl w:val="0"/>
          <w:numId w:val="10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2E8ADD7C" w14:textId="2907CAC3" w:rsidR="00744B43" w:rsidRPr="00BA7367" w:rsidRDefault="00744B43" w:rsidP="00744B43">
      <w:pPr>
        <w:numPr>
          <w:ilvl w:val="0"/>
          <w:numId w:val="10"/>
        </w:numPr>
        <w:rPr>
          <w:rFonts w:ascii="Calibri Light" w:hAnsi="Calibri Light" w:cs="Arial"/>
          <w:sz w:val="20"/>
          <w:szCs w:val="20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5EDCA3D7" w14:textId="77777777" w:rsidR="000861F8" w:rsidRPr="00BA7367" w:rsidRDefault="000861F8" w:rsidP="00744B43">
      <w:pPr>
        <w:numPr>
          <w:ilvl w:val="0"/>
          <w:numId w:val="10"/>
        </w:numPr>
        <w:rPr>
          <w:rFonts w:ascii="Calibri Light" w:hAnsi="Calibri Light" w:cs="Arial"/>
          <w:sz w:val="20"/>
          <w:szCs w:val="20"/>
          <w:lang w:val="es-MX"/>
        </w:rPr>
      </w:pPr>
    </w:p>
    <w:p w14:paraId="205FB890" w14:textId="3AC04D85" w:rsidR="00744B43" w:rsidRPr="00BA7367" w:rsidRDefault="00744B43" w:rsidP="00744B43">
      <w:pPr>
        <w:numPr>
          <w:ilvl w:val="0"/>
          <w:numId w:val="10"/>
        </w:numPr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</w:t>
      </w:r>
    </w:p>
    <w:p w14:paraId="7E6AB837" w14:textId="5F2A24A4" w:rsidR="00AA1779" w:rsidRPr="00BA7367" w:rsidRDefault="00AA1779" w:rsidP="00AA1779">
      <w:pPr>
        <w:rPr>
          <w:rFonts w:ascii="Calibri Light" w:hAnsi="Calibri Light" w:cs="Arial"/>
          <w:sz w:val="20"/>
          <w:szCs w:val="20"/>
          <w:lang w:val="es-MX"/>
        </w:rPr>
      </w:pPr>
    </w:p>
    <w:p w14:paraId="6ECCA1C9" w14:textId="3B677FAD" w:rsidR="00AA1779" w:rsidRPr="00BA7367" w:rsidRDefault="00AA1779" w:rsidP="00AA1779">
      <w:pPr>
        <w:rPr>
          <w:rFonts w:ascii="Calibri Light" w:hAnsi="Calibri Light" w:cs="Arial"/>
          <w:sz w:val="20"/>
          <w:szCs w:val="20"/>
          <w:lang w:val="es-MX"/>
        </w:rPr>
      </w:pPr>
    </w:p>
    <w:p w14:paraId="0C99D9CE" w14:textId="05457208" w:rsidR="00AA1779" w:rsidRPr="00BA7367" w:rsidRDefault="00AA1779" w:rsidP="00AA1779">
      <w:pPr>
        <w:rPr>
          <w:rFonts w:ascii="Calibri Light" w:hAnsi="Calibri Light" w:cs="Arial"/>
          <w:sz w:val="20"/>
          <w:szCs w:val="20"/>
          <w:lang w:val="es-MX"/>
        </w:rPr>
      </w:pPr>
    </w:p>
    <w:p w14:paraId="5434473D" w14:textId="749DE10C" w:rsidR="00AA1779" w:rsidRPr="00BA7367" w:rsidRDefault="00AA1779" w:rsidP="00AA1779">
      <w:pPr>
        <w:rPr>
          <w:rFonts w:ascii="Calibri Light" w:hAnsi="Calibri Light" w:cs="Arial"/>
          <w:sz w:val="20"/>
          <w:szCs w:val="20"/>
          <w:lang w:val="es-MX"/>
        </w:rPr>
      </w:pPr>
    </w:p>
    <w:p w14:paraId="67CF8D28" w14:textId="77777777" w:rsidR="00AA1779" w:rsidRPr="00BA7367" w:rsidRDefault="00AA1779" w:rsidP="00AA1779">
      <w:pPr>
        <w:rPr>
          <w:rFonts w:ascii="Calibri Light" w:hAnsi="Calibri Light" w:cs="Arial"/>
          <w:sz w:val="20"/>
          <w:szCs w:val="20"/>
          <w:lang w:val="es-MX"/>
        </w:rPr>
      </w:pPr>
    </w:p>
    <w:p w14:paraId="33C95DD7" w14:textId="77777777" w:rsidR="005A1903" w:rsidRPr="00BA7367" w:rsidRDefault="005A1903" w:rsidP="00744B43">
      <w:pPr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</w:pPr>
    </w:p>
    <w:p w14:paraId="117CFCDD" w14:textId="73C75AB9" w:rsidR="00744B43" w:rsidRPr="00BA7367" w:rsidRDefault="00744B43" w:rsidP="00744B43">
      <w:pPr>
        <w:rPr>
          <w:rFonts w:ascii="Calibri Light" w:hAnsi="Calibri Light" w:cs="Arial"/>
          <w:b/>
          <w:sz w:val="22"/>
          <w:szCs w:val="22"/>
          <w:u w:val="single"/>
          <w:lang w:val="es-MX"/>
        </w:rPr>
      </w:pPr>
      <w:r w:rsidRPr="00BA7367"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  <w:t>Historia académica</w:t>
      </w:r>
      <w:r w:rsidR="00B647BD" w:rsidRPr="00BA7367"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  <w:t xml:space="preserve"> (solo lo que aplique)</w:t>
      </w:r>
    </w:p>
    <w:p w14:paraId="02FD566C" w14:textId="77777777" w:rsidR="00744B43" w:rsidRPr="00BA7367" w:rsidRDefault="00744B43" w:rsidP="00744B43">
      <w:pPr>
        <w:rPr>
          <w:rFonts w:ascii="Calibri Light" w:hAnsi="Calibri Light" w:cs="Arial"/>
          <w:sz w:val="20"/>
          <w:szCs w:val="20"/>
          <w:lang w:val="es-MX"/>
        </w:rPr>
      </w:pPr>
    </w:p>
    <w:p w14:paraId="4435E81D" w14:textId="2BAB2FAB" w:rsidR="007D234D" w:rsidRPr="00BA7367" w:rsidRDefault="007D234D" w:rsidP="007D234D">
      <w:pPr>
        <w:keepNext/>
        <w:numPr>
          <w:ilvl w:val="0"/>
          <w:numId w:val="23"/>
        </w:numPr>
        <w:snapToGrid w:val="0"/>
        <w:jc w:val="both"/>
        <w:rPr>
          <w:rFonts w:ascii="Calibri Light" w:hAnsi="Calibri Light" w:cs="Arial"/>
          <w:b/>
          <w:iCs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iCs/>
          <w:sz w:val="20"/>
          <w:szCs w:val="20"/>
          <w:lang w:val="es-MX"/>
        </w:rPr>
        <w:t>Doctorado en [ xxx ] (fecha de inicio – fecha de término) (Solo si aplica)</w:t>
      </w:r>
    </w:p>
    <w:p w14:paraId="63166FCF" w14:textId="77777777" w:rsidR="007D234D" w:rsidRPr="00BA7367" w:rsidRDefault="007D234D" w:rsidP="007D234D">
      <w:pPr>
        <w:keepNext/>
        <w:numPr>
          <w:ilvl w:val="1"/>
          <w:numId w:val="23"/>
        </w:numPr>
        <w:snapToGrid w:val="0"/>
        <w:jc w:val="both"/>
        <w:rPr>
          <w:rFonts w:ascii="Calibri Light" w:hAnsi="Calibri Light" w:cs="Arial"/>
          <w:iCs/>
          <w:sz w:val="20"/>
          <w:szCs w:val="20"/>
          <w:lang w:val="es-MX"/>
        </w:rPr>
      </w:pPr>
      <w:r w:rsidRPr="00BA7367">
        <w:rPr>
          <w:rFonts w:ascii="Calibri Light" w:hAnsi="Calibri Light" w:cs="Arial"/>
          <w:iCs/>
          <w:sz w:val="20"/>
          <w:szCs w:val="20"/>
          <w:lang w:val="es-MX"/>
        </w:rPr>
        <w:t xml:space="preserve">Universidad </w:t>
      </w:r>
    </w:p>
    <w:p w14:paraId="1C8ED089" w14:textId="77777777" w:rsidR="007D234D" w:rsidRPr="00BA7367" w:rsidRDefault="007D234D" w:rsidP="007D234D">
      <w:pPr>
        <w:keepNext/>
        <w:snapToGrid w:val="0"/>
        <w:jc w:val="both"/>
        <w:rPr>
          <w:rFonts w:ascii="Calibri Light" w:hAnsi="Calibri Light" w:cs="Arial"/>
          <w:b/>
          <w:iCs/>
          <w:sz w:val="20"/>
          <w:szCs w:val="20"/>
          <w:lang w:val="es-MX"/>
        </w:rPr>
      </w:pPr>
    </w:p>
    <w:p w14:paraId="4BE9202F" w14:textId="6F5149F3" w:rsidR="00744B43" w:rsidRPr="00BA7367" w:rsidRDefault="00744B43" w:rsidP="00744B43">
      <w:pPr>
        <w:keepNext/>
        <w:numPr>
          <w:ilvl w:val="0"/>
          <w:numId w:val="23"/>
        </w:numPr>
        <w:snapToGrid w:val="0"/>
        <w:jc w:val="both"/>
        <w:rPr>
          <w:rFonts w:ascii="Calibri Light" w:hAnsi="Calibri Light" w:cs="Arial"/>
          <w:b/>
          <w:iCs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iCs/>
          <w:sz w:val="20"/>
          <w:szCs w:val="20"/>
          <w:lang w:val="es-MX"/>
        </w:rPr>
        <w:t xml:space="preserve">Maestría en </w:t>
      </w:r>
      <w:r w:rsidRPr="00BA7367">
        <w:rPr>
          <w:rFonts w:ascii="Calibri Light" w:hAnsi="Calibri Light" w:cs="Arial"/>
          <w:iCs/>
          <w:sz w:val="20"/>
          <w:szCs w:val="20"/>
          <w:lang w:val="es-MX"/>
        </w:rPr>
        <w:t>[ xxx ]</w:t>
      </w:r>
      <w:r w:rsidRPr="00BA7367">
        <w:rPr>
          <w:rFonts w:ascii="Calibri Light" w:hAnsi="Calibri Light" w:cs="Arial"/>
          <w:b/>
          <w:iCs/>
          <w:sz w:val="20"/>
          <w:szCs w:val="20"/>
          <w:lang w:val="es-MX"/>
        </w:rPr>
        <w:t xml:space="preserve"> (fecha de inicio – fecha de término)</w:t>
      </w:r>
      <w:r w:rsidR="007D234D" w:rsidRPr="00BA7367">
        <w:rPr>
          <w:rFonts w:ascii="Calibri Light" w:hAnsi="Calibri Light" w:cs="Arial"/>
          <w:b/>
          <w:iCs/>
          <w:sz w:val="20"/>
          <w:szCs w:val="20"/>
          <w:lang w:val="es-MX"/>
        </w:rPr>
        <w:t xml:space="preserve"> (Solo si aplica)</w:t>
      </w:r>
    </w:p>
    <w:p w14:paraId="498498B2" w14:textId="77777777" w:rsidR="00744B43" w:rsidRPr="00BA7367" w:rsidRDefault="00744B43" w:rsidP="00744B43">
      <w:pPr>
        <w:keepNext/>
        <w:numPr>
          <w:ilvl w:val="1"/>
          <w:numId w:val="7"/>
        </w:numPr>
        <w:snapToGrid w:val="0"/>
        <w:jc w:val="both"/>
        <w:rPr>
          <w:rFonts w:ascii="Calibri Light" w:hAnsi="Calibri Light" w:cs="Arial"/>
          <w:iCs/>
          <w:sz w:val="20"/>
          <w:szCs w:val="20"/>
          <w:lang w:val="es-MX"/>
        </w:rPr>
      </w:pPr>
      <w:r w:rsidRPr="00BA7367">
        <w:rPr>
          <w:rFonts w:ascii="Calibri Light" w:hAnsi="Calibri Light" w:cs="Arial"/>
          <w:iCs/>
          <w:sz w:val="20"/>
          <w:szCs w:val="20"/>
          <w:lang w:val="es-MX"/>
        </w:rPr>
        <w:t xml:space="preserve">Universidad </w:t>
      </w:r>
    </w:p>
    <w:p w14:paraId="3C62BADE" w14:textId="77777777" w:rsidR="00C04D42" w:rsidRPr="00BA7367" w:rsidRDefault="00C04D42" w:rsidP="00C04D42">
      <w:pPr>
        <w:keepNext/>
        <w:snapToGrid w:val="0"/>
        <w:ind w:left="1080"/>
        <w:jc w:val="both"/>
        <w:rPr>
          <w:rFonts w:ascii="Calibri Light" w:hAnsi="Calibri Light" w:cs="Arial"/>
          <w:iCs/>
          <w:sz w:val="20"/>
          <w:szCs w:val="20"/>
          <w:lang w:val="es-MX"/>
        </w:rPr>
      </w:pPr>
    </w:p>
    <w:p w14:paraId="7EE2CB89" w14:textId="6FB25F88" w:rsidR="00744B43" w:rsidRPr="00BA7367" w:rsidRDefault="00744B43" w:rsidP="00744B43">
      <w:pPr>
        <w:keepNext/>
        <w:numPr>
          <w:ilvl w:val="0"/>
          <w:numId w:val="23"/>
        </w:numPr>
        <w:snapToGrid w:val="0"/>
        <w:jc w:val="both"/>
        <w:rPr>
          <w:rFonts w:ascii="Calibri Light" w:hAnsi="Calibri Light" w:cs="Arial"/>
          <w:b/>
          <w:iCs/>
          <w:sz w:val="20"/>
          <w:szCs w:val="20"/>
          <w:lang w:val="es-MX"/>
        </w:rPr>
      </w:pPr>
      <w:r w:rsidRPr="00BA7367">
        <w:rPr>
          <w:rFonts w:ascii="Calibri Light" w:hAnsi="Calibri Light" w:cs="Arial"/>
          <w:b/>
          <w:iCs/>
          <w:sz w:val="20"/>
          <w:szCs w:val="20"/>
          <w:lang w:val="es-MX"/>
        </w:rPr>
        <w:t>Licenciatura</w:t>
      </w:r>
      <w:r w:rsidR="000861F8" w:rsidRPr="00BA7367">
        <w:rPr>
          <w:rFonts w:ascii="Calibri Light" w:hAnsi="Calibri Light" w:cs="Arial"/>
          <w:b/>
          <w:iCs/>
          <w:sz w:val="20"/>
          <w:szCs w:val="20"/>
          <w:lang w:val="es-MX"/>
        </w:rPr>
        <w:t xml:space="preserve"> /ingenieria</w:t>
      </w:r>
      <w:r w:rsidRPr="00BA7367">
        <w:rPr>
          <w:rFonts w:ascii="Calibri Light" w:hAnsi="Calibri Light" w:cs="Arial"/>
          <w:b/>
          <w:iCs/>
          <w:sz w:val="20"/>
          <w:szCs w:val="20"/>
          <w:lang w:val="es-MX"/>
        </w:rPr>
        <w:t xml:space="preserve"> en </w:t>
      </w:r>
      <w:r w:rsidRPr="00BA7367">
        <w:rPr>
          <w:rFonts w:ascii="Calibri Light" w:hAnsi="Calibri Light" w:cs="Arial"/>
          <w:iCs/>
          <w:sz w:val="20"/>
          <w:szCs w:val="20"/>
          <w:lang w:val="es-MX"/>
        </w:rPr>
        <w:t>[ xxx ]</w:t>
      </w:r>
      <w:r w:rsidRPr="00BA7367">
        <w:rPr>
          <w:rFonts w:ascii="Calibri Light" w:hAnsi="Calibri Light" w:cs="Arial"/>
          <w:b/>
          <w:iCs/>
          <w:sz w:val="20"/>
          <w:szCs w:val="20"/>
          <w:lang w:val="es-MX"/>
        </w:rPr>
        <w:t xml:space="preserve"> (fecha de inicio – fecha de término)</w:t>
      </w:r>
    </w:p>
    <w:p w14:paraId="5DA75608" w14:textId="77777777" w:rsidR="00744B43" w:rsidRPr="00BA7367" w:rsidRDefault="00744B43" w:rsidP="007D234D">
      <w:pPr>
        <w:pStyle w:val="Prrafodelista"/>
        <w:keepNext/>
        <w:numPr>
          <w:ilvl w:val="1"/>
          <w:numId w:val="23"/>
        </w:numPr>
        <w:snapToGrid w:val="0"/>
        <w:jc w:val="both"/>
        <w:rPr>
          <w:rFonts w:ascii="Calibri Light" w:hAnsi="Calibri Light" w:cs="Arial"/>
          <w:iCs/>
          <w:sz w:val="20"/>
          <w:lang w:val="es-MX"/>
        </w:rPr>
      </w:pPr>
      <w:r w:rsidRPr="00BA7367">
        <w:rPr>
          <w:rFonts w:ascii="Calibri Light" w:hAnsi="Calibri Light" w:cs="Arial"/>
          <w:iCs/>
          <w:sz w:val="20"/>
          <w:lang w:val="es-MX"/>
        </w:rPr>
        <w:t>Universidad</w:t>
      </w:r>
    </w:p>
    <w:p w14:paraId="779C5622" w14:textId="77777777" w:rsidR="00744B43" w:rsidRPr="00BA7367" w:rsidRDefault="00744B43" w:rsidP="00744B43">
      <w:pPr>
        <w:rPr>
          <w:rFonts w:ascii="Calibri Light" w:hAnsi="Calibri Light" w:cs="Arial"/>
          <w:b/>
          <w:sz w:val="20"/>
          <w:szCs w:val="20"/>
          <w:u w:val="single"/>
          <w:lang w:val="es-MX"/>
        </w:rPr>
      </w:pPr>
    </w:p>
    <w:p w14:paraId="4F21D95F" w14:textId="4336CDBD" w:rsidR="005A1903" w:rsidRPr="00BA7367" w:rsidRDefault="007D234D" w:rsidP="007D234D">
      <w:pPr>
        <w:pStyle w:val="Prrafodelista"/>
        <w:numPr>
          <w:ilvl w:val="0"/>
          <w:numId w:val="26"/>
        </w:numPr>
        <w:rPr>
          <w:rFonts w:ascii="Calibri Light" w:hAnsi="Calibri Light" w:cs="Arial"/>
          <w:sz w:val="22"/>
          <w:szCs w:val="22"/>
          <w:lang w:val="es-MX"/>
        </w:rPr>
      </w:pPr>
      <w:r w:rsidRPr="00BA7367">
        <w:rPr>
          <w:rFonts w:ascii="Calibri Light" w:hAnsi="Calibri Light" w:cs="Arial"/>
          <w:b/>
          <w:sz w:val="22"/>
          <w:szCs w:val="22"/>
          <w:lang w:val="es-MX"/>
        </w:rPr>
        <w:t>O en su caso el ultimo grado de estudios</w:t>
      </w:r>
      <w:r w:rsidRPr="00BA7367">
        <w:rPr>
          <w:rFonts w:ascii="Calibri Light" w:hAnsi="Calibri Light" w:cs="Arial"/>
          <w:sz w:val="22"/>
          <w:szCs w:val="22"/>
          <w:lang w:val="es-MX"/>
        </w:rPr>
        <w:t xml:space="preserve"> (fecha de inicio- fecha de término)</w:t>
      </w:r>
    </w:p>
    <w:p w14:paraId="16C6FE30" w14:textId="223B7D29" w:rsidR="007D234D" w:rsidRPr="00BA7367" w:rsidRDefault="007D234D" w:rsidP="007D234D">
      <w:pPr>
        <w:pStyle w:val="Prrafodelista"/>
        <w:numPr>
          <w:ilvl w:val="1"/>
          <w:numId w:val="26"/>
        </w:numPr>
        <w:rPr>
          <w:rFonts w:ascii="Calibri Light" w:hAnsi="Calibri Light" w:cs="Arial"/>
          <w:sz w:val="22"/>
          <w:szCs w:val="22"/>
          <w:lang w:val="es-MX"/>
        </w:rPr>
      </w:pPr>
      <w:r w:rsidRPr="00BA7367">
        <w:rPr>
          <w:rFonts w:ascii="Calibri Light" w:hAnsi="Calibri Light" w:cs="Arial"/>
          <w:sz w:val="22"/>
          <w:szCs w:val="22"/>
          <w:lang w:val="es-MX"/>
        </w:rPr>
        <w:t>Institución.</w:t>
      </w:r>
    </w:p>
    <w:p w14:paraId="656DB26C" w14:textId="77777777" w:rsidR="00C04D42" w:rsidRPr="00BA7367" w:rsidRDefault="00C04D42" w:rsidP="00C04D42">
      <w:pPr>
        <w:pStyle w:val="Prrafodelista"/>
        <w:ind w:left="1080"/>
        <w:rPr>
          <w:rFonts w:ascii="Calibri Light" w:hAnsi="Calibri Light" w:cs="Arial"/>
          <w:sz w:val="22"/>
          <w:szCs w:val="22"/>
          <w:lang w:val="es-MX"/>
        </w:rPr>
      </w:pPr>
    </w:p>
    <w:p w14:paraId="43A13F67" w14:textId="77C6EDBD" w:rsidR="00744B43" w:rsidRPr="00BA7367" w:rsidRDefault="00744B43" w:rsidP="00744B43">
      <w:pPr>
        <w:rPr>
          <w:rFonts w:ascii="Calibri Light" w:hAnsi="Calibri Light" w:cs="Arial"/>
          <w:b/>
          <w:sz w:val="22"/>
          <w:szCs w:val="22"/>
          <w:u w:val="single"/>
          <w:lang w:val="es-MX"/>
        </w:rPr>
      </w:pPr>
      <w:r w:rsidRPr="00BA7367">
        <w:rPr>
          <w:rFonts w:ascii="Calibri Light" w:hAnsi="Calibri Light" w:cs="Arial"/>
          <w:b/>
          <w:sz w:val="22"/>
          <w:szCs w:val="22"/>
          <w:u w:val="single"/>
          <w:lang w:val="es-MX"/>
        </w:rPr>
        <w:t>Cursos</w:t>
      </w:r>
      <w:r w:rsidR="00C04D42" w:rsidRPr="00BA7367">
        <w:rPr>
          <w:rFonts w:ascii="Calibri Light" w:hAnsi="Calibri Light" w:cs="Arial"/>
          <w:b/>
          <w:sz w:val="22"/>
          <w:szCs w:val="22"/>
          <w:u w:val="single"/>
          <w:lang w:val="es-MX"/>
        </w:rPr>
        <w:t>, capacitaciones o algún otro estudio que quieras mencionar</w:t>
      </w:r>
      <w:r w:rsidRPr="00BA7367">
        <w:rPr>
          <w:rFonts w:ascii="Calibri Light" w:hAnsi="Calibri Light" w:cs="Arial"/>
          <w:b/>
          <w:sz w:val="22"/>
          <w:szCs w:val="22"/>
          <w:u w:val="single"/>
          <w:lang w:val="es-MX"/>
        </w:rPr>
        <w:t>:</w:t>
      </w:r>
    </w:p>
    <w:p w14:paraId="220137DF" w14:textId="77777777" w:rsidR="00354233" w:rsidRPr="00BA7367" w:rsidRDefault="00354233" w:rsidP="00744B43">
      <w:pPr>
        <w:rPr>
          <w:rFonts w:ascii="Calibri Light" w:hAnsi="Calibri Light" w:cs="Arial"/>
          <w:b/>
          <w:sz w:val="22"/>
          <w:szCs w:val="22"/>
          <w:u w:val="single"/>
          <w:lang w:val="es-MX"/>
        </w:rPr>
      </w:pPr>
    </w:p>
    <w:p w14:paraId="4B6247E4" w14:textId="0E0CF434" w:rsidR="00744B43" w:rsidRPr="00BA7367" w:rsidRDefault="00354233" w:rsidP="00C04D42">
      <w:pPr>
        <w:pStyle w:val="Prrafodelista"/>
        <w:numPr>
          <w:ilvl w:val="0"/>
          <w:numId w:val="26"/>
        </w:numPr>
        <w:snapToGrid w:val="0"/>
        <w:rPr>
          <w:rFonts w:ascii="Calibri Light" w:hAnsi="Calibri Light" w:cs="Arial"/>
          <w:sz w:val="20"/>
          <w:lang w:val="es-MX"/>
        </w:rPr>
      </w:pPr>
      <w:r w:rsidRPr="00BA7367">
        <w:rPr>
          <w:rFonts w:ascii="Calibri Light" w:hAnsi="Calibri Light" w:cs="Arial"/>
          <w:sz w:val="20"/>
          <w:lang w:val="es-MX"/>
        </w:rPr>
        <w:t>……………</w:t>
      </w:r>
    </w:p>
    <w:p w14:paraId="146CE181" w14:textId="77777777" w:rsidR="00744B43" w:rsidRPr="00BA7367" w:rsidRDefault="00744B43" w:rsidP="00C04D42">
      <w:pPr>
        <w:pStyle w:val="Prrafodelista"/>
        <w:numPr>
          <w:ilvl w:val="0"/>
          <w:numId w:val="26"/>
        </w:numPr>
        <w:rPr>
          <w:rFonts w:ascii="Calibri Light" w:hAnsi="Calibri Light" w:cs="Arial"/>
          <w:b/>
          <w:kern w:val="28"/>
          <w:sz w:val="20"/>
          <w:u w:val="single"/>
          <w:lang w:val="es-MX"/>
        </w:rPr>
      </w:pPr>
    </w:p>
    <w:p w14:paraId="6F2E7C91" w14:textId="77777777" w:rsidR="00C04D42" w:rsidRPr="00BA7367" w:rsidRDefault="00C04D42" w:rsidP="00744B43">
      <w:pPr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</w:pPr>
    </w:p>
    <w:p w14:paraId="111FE021" w14:textId="77777777" w:rsidR="00744B43" w:rsidRPr="00BA7367" w:rsidRDefault="00744B43" w:rsidP="00744B43">
      <w:pPr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</w:pPr>
      <w:r w:rsidRPr="00BA7367"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  <w:t>ERP, Software y Bases de Datos</w:t>
      </w:r>
    </w:p>
    <w:p w14:paraId="08535A35" w14:textId="1870CEF5" w:rsidR="00C04D42" w:rsidRPr="00BA7367" w:rsidRDefault="000E109D" w:rsidP="00744B43">
      <w:pPr>
        <w:rPr>
          <w:rFonts w:ascii="Calibri Light" w:hAnsi="Calibri Light" w:cs="Arial"/>
          <w:kern w:val="28"/>
          <w:sz w:val="22"/>
          <w:szCs w:val="22"/>
        </w:rPr>
      </w:pPr>
      <w:r w:rsidRPr="00BA7367">
        <w:rPr>
          <w:rFonts w:ascii="Calibri Light" w:hAnsi="Calibri Light" w:cs="Arial"/>
          <w:kern w:val="28"/>
          <w:sz w:val="22"/>
          <w:szCs w:val="22"/>
        </w:rPr>
        <w:t xml:space="preserve">Menciona abajo las que manejas, ejemplo: SAP, ORACLE, JD EDWARDS, </w:t>
      </w:r>
      <w:proofErr w:type="spellStart"/>
      <w:r w:rsidRPr="00BA7367">
        <w:rPr>
          <w:rFonts w:ascii="Calibri Light" w:hAnsi="Calibri Light" w:cs="Arial"/>
          <w:kern w:val="28"/>
          <w:sz w:val="22"/>
          <w:szCs w:val="22"/>
        </w:rPr>
        <w:t>Retail</w:t>
      </w:r>
      <w:proofErr w:type="spellEnd"/>
      <w:r w:rsidRPr="00BA7367">
        <w:rPr>
          <w:rFonts w:ascii="Calibri Light" w:hAnsi="Calibri Light" w:cs="Arial"/>
          <w:kern w:val="28"/>
          <w:sz w:val="22"/>
          <w:szCs w:val="22"/>
        </w:rPr>
        <w:t xml:space="preserve"> INC, </w:t>
      </w:r>
      <w:proofErr w:type="spellStart"/>
      <w:r w:rsidRPr="00BA7367">
        <w:rPr>
          <w:rFonts w:ascii="Calibri Light" w:hAnsi="Calibri Light" w:cs="Arial"/>
          <w:kern w:val="28"/>
          <w:sz w:val="22"/>
          <w:szCs w:val="22"/>
        </w:rPr>
        <w:t>Nilsen</w:t>
      </w:r>
      <w:proofErr w:type="spellEnd"/>
      <w:r w:rsidRPr="00BA7367">
        <w:rPr>
          <w:rFonts w:ascii="Calibri Light" w:hAnsi="Calibri Light" w:cs="Arial"/>
          <w:kern w:val="28"/>
          <w:sz w:val="22"/>
          <w:szCs w:val="22"/>
        </w:rPr>
        <w:t xml:space="preserve">, Google </w:t>
      </w:r>
      <w:proofErr w:type="spellStart"/>
      <w:r w:rsidRPr="00BA7367">
        <w:rPr>
          <w:rFonts w:ascii="Calibri Light" w:hAnsi="Calibri Light" w:cs="Arial"/>
          <w:kern w:val="28"/>
          <w:sz w:val="22"/>
          <w:szCs w:val="22"/>
        </w:rPr>
        <w:t>Analytics</w:t>
      </w:r>
      <w:proofErr w:type="spellEnd"/>
      <w:r w:rsidRPr="00BA7367">
        <w:rPr>
          <w:rFonts w:ascii="Calibri Light" w:hAnsi="Calibri Light" w:cs="Arial"/>
          <w:kern w:val="28"/>
          <w:sz w:val="22"/>
          <w:szCs w:val="22"/>
        </w:rPr>
        <w:t xml:space="preserve">, Web </w:t>
      </w:r>
      <w:proofErr w:type="spellStart"/>
      <w:r w:rsidRPr="00BA7367">
        <w:rPr>
          <w:rFonts w:ascii="Calibri Light" w:hAnsi="Calibri Light" w:cs="Arial"/>
          <w:kern w:val="28"/>
          <w:sz w:val="22"/>
          <w:szCs w:val="22"/>
        </w:rPr>
        <w:t>Design</w:t>
      </w:r>
      <w:proofErr w:type="spellEnd"/>
      <w:r w:rsidRPr="00BA7367">
        <w:rPr>
          <w:rFonts w:ascii="Calibri Light" w:hAnsi="Calibri Light" w:cs="Arial"/>
          <w:kern w:val="28"/>
          <w:sz w:val="22"/>
          <w:szCs w:val="22"/>
        </w:rPr>
        <w:t xml:space="preserve">, Photoshop, Adobe, </w:t>
      </w:r>
      <w:proofErr w:type="spellStart"/>
      <w:r w:rsidRPr="00BA7367">
        <w:rPr>
          <w:rFonts w:ascii="Calibri Light" w:hAnsi="Calibri Light" w:cs="Arial"/>
          <w:kern w:val="28"/>
          <w:sz w:val="22"/>
          <w:szCs w:val="22"/>
        </w:rPr>
        <w:t>etc</w:t>
      </w:r>
      <w:proofErr w:type="spellEnd"/>
      <w:r w:rsidR="00AA1779" w:rsidRPr="00BA7367">
        <w:rPr>
          <w:rFonts w:ascii="Calibri Light" w:hAnsi="Calibri Light" w:cs="Arial"/>
          <w:kern w:val="28"/>
          <w:sz w:val="22"/>
          <w:szCs w:val="22"/>
        </w:rPr>
        <w:t xml:space="preserve"> </w:t>
      </w:r>
    </w:p>
    <w:p w14:paraId="29A7DC05" w14:textId="77777777" w:rsidR="00354233" w:rsidRPr="00BA7367" w:rsidRDefault="00354233" w:rsidP="00744B43">
      <w:pPr>
        <w:rPr>
          <w:rFonts w:ascii="Calibri Light" w:hAnsi="Calibri Light" w:cs="Arial"/>
          <w:kern w:val="28"/>
          <w:sz w:val="22"/>
          <w:szCs w:val="22"/>
        </w:rPr>
      </w:pPr>
    </w:p>
    <w:p w14:paraId="60A7DC2F" w14:textId="03F261DF" w:rsidR="00744B43" w:rsidRPr="00BA7367" w:rsidRDefault="00354233" w:rsidP="00354233">
      <w:pPr>
        <w:pStyle w:val="Prrafodelista"/>
        <w:numPr>
          <w:ilvl w:val="0"/>
          <w:numId w:val="26"/>
        </w:numPr>
        <w:snapToGrid w:val="0"/>
        <w:rPr>
          <w:rFonts w:ascii="Calibri Light" w:hAnsi="Calibri Light" w:cs="Arial"/>
          <w:sz w:val="20"/>
        </w:rPr>
      </w:pPr>
      <w:r w:rsidRPr="00BA7367">
        <w:rPr>
          <w:rFonts w:ascii="Calibri Light" w:hAnsi="Calibri Light" w:cs="Arial"/>
          <w:sz w:val="20"/>
          <w:lang w:val="en-US"/>
        </w:rPr>
        <w:t>……………</w:t>
      </w:r>
      <w:r w:rsidRPr="00BA7367">
        <w:rPr>
          <w:rFonts w:ascii="Calibri Light" w:hAnsi="Calibri Light" w:cs="Arial"/>
          <w:sz w:val="20"/>
        </w:rPr>
        <w:t xml:space="preserve"> </w:t>
      </w:r>
    </w:p>
    <w:p w14:paraId="2DDA4578" w14:textId="77777777" w:rsidR="00354233" w:rsidRPr="00BA7367" w:rsidRDefault="00354233" w:rsidP="00354233">
      <w:pPr>
        <w:pStyle w:val="Prrafodelista"/>
        <w:numPr>
          <w:ilvl w:val="0"/>
          <w:numId w:val="26"/>
        </w:numPr>
        <w:snapToGrid w:val="0"/>
        <w:rPr>
          <w:rFonts w:ascii="Calibri Light" w:hAnsi="Calibri Light" w:cs="Arial"/>
          <w:sz w:val="20"/>
        </w:rPr>
      </w:pPr>
    </w:p>
    <w:p w14:paraId="22B6DA48" w14:textId="77777777" w:rsidR="00744B43" w:rsidRPr="00BA7367" w:rsidRDefault="00744B43" w:rsidP="00744B43">
      <w:pPr>
        <w:rPr>
          <w:rFonts w:ascii="Calibri Light" w:hAnsi="Calibri Light" w:cs="Arial"/>
          <w:b/>
          <w:kern w:val="28"/>
          <w:sz w:val="22"/>
          <w:szCs w:val="22"/>
          <w:u w:val="single"/>
        </w:rPr>
      </w:pPr>
    </w:p>
    <w:p w14:paraId="73F8F5FE" w14:textId="54B6179C" w:rsidR="00354233" w:rsidRPr="00BA7367" w:rsidRDefault="00744B43" w:rsidP="00744B43">
      <w:pPr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</w:pPr>
      <w:r w:rsidRPr="00BA7367"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  <w:t>Paquetería</w:t>
      </w:r>
      <w:r w:rsidR="00354233" w:rsidRPr="00BA7367"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  <w:t xml:space="preserve"> </w:t>
      </w:r>
      <w:r w:rsidR="000E109D" w:rsidRPr="00BA7367"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  <w:t>office</w:t>
      </w:r>
    </w:p>
    <w:p w14:paraId="5BE0C283" w14:textId="68B4900A" w:rsidR="00744B43" w:rsidRPr="00BA7367" w:rsidRDefault="000E109D" w:rsidP="00744B43">
      <w:pPr>
        <w:rPr>
          <w:rFonts w:ascii="Calibri Light" w:hAnsi="Calibri Light" w:cs="Arial"/>
          <w:kern w:val="28"/>
          <w:sz w:val="22"/>
          <w:szCs w:val="22"/>
          <w:u w:val="single"/>
          <w:lang w:val="es-MX"/>
        </w:rPr>
      </w:pPr>
      <w:r w:rsidRPr="00BA7367">
        <w:rPr>
          <w:rFonts w:ascii="Calibri Light" w:hAnsi="Calibri Light" w:cs="Arial"/>
          <w:kern w:val="28"/>
          <w:sz w:val="22"/>
          <w:szCs w:val="22"/>
          <w:lang w:val="es-MX"/>
        </w:rPr>
        <w:t>Menciona abajo los que manejas y el nivel de experiencia, ejemplo: Word</w:t>
      </w:r>
      <w:r w:rsidR="00354233" w:rsidRPr="00BA7367">
        <w:rPr>
          <w:rFonts w:ascii="Calibri Light" w:hAnsi="Calibri Light" w:cs="Arial"/>
          <w:kern w:val="28"/>
          <w:sz w:val="22"/>
          <w:szCs w:val="22"/>
          <w:lang w:val="es-MX"/>
        </w:rPr>
        <w:t xml:space="preserve"> </w:t>
      </w:r>
      <w:r w:rsidR="00354233" w:rsidRPr="00BA7367">
        <w:rPr>
          <w:rFonts w:ascii="Calibri Light" w:hAnsi="Calibri Light" w:cs="Arial"/>
          <w:kern w:val="28"/>
          <w:sz w:val="22"/>
          <w:szCs w:val="22"/>
          <w:u w:val="single"/>
          <w:lang w:val="es-MX"/>
        </w:rPr>
        <w:t>(avanzado, intermedio o básico), Excel (avanzado, intermedio o básico), PowerPoint (avanzado, intermedio o básico), Access (avanzado, intermedio o básico)</w:t>
      </w:r>
      <w:r w:rsidRPr="00BA7367">
        <w:rPr>
          <w:rFonts w:ascii="Calibri Light" w:hAnsi="Calibri Light" w:cs="Arial"/>
          <w:kern w:val="28"/>
          <w:sz w:val="22"/>
          <w:szCs w:val="22"/>
          <w:u w:val="single"/>
          <w:lang w:val="es-MX"/>
        </w:rPr>
        <w:t>, etc</w:t>
      </w:r>
    </w:p>
    <w:p w14:paraId="58930AEF" w14:textId="77777777" w:rsidR="00744B43" w:rsidRPr="00BA7367" w:rsidRDefault="00744B43" w:rsidP="00744B43">
      <w:pPr>
        <w:snapToGrid w:val="0"/>
        <w:ind w:left="360"/>
        <w:rPr>
          <w:rFonts w:ascii="Calibri Light" w:hAnsi="Calibri Light" w:cs="Arial"/>
          <w:sz w:val="20"/>
          <w:szCs w:val="20"/>
          <w:lang w:val="es-MX"/>
        </w:rPr>
      </w:pPr>
    </w:p>
    <w:p w14:paraId="446C2CDD" w14:textId="6FCC35A0" w:rsidR="00744B43" w:rsidRPr="00BA7367" w:rsidRDefault="00354233" w:rsidP="00744B43">
      <w:pPr>
        <w:pStyle w:val="Prrafodelista"/>
        <w:numPr>
          <w:ilvl w:val="0"/>
          <w:numId w:val="26"/>
        </w:numPr>
        <w:snapToGrid w:val="0"/>
        <w:rPr>
          <w:rFonts w:ascii="Calibri Light" w:hAnsi="Calibri Light" w:cs="Arial"/>
          <w:b/>
          <w:sz w:val="20"/>
          <w:u w:val="single"/>
          <w:lang w:val="es-MX"/>
        </w:rPr>
      </w:pPr>
      <w:r w:rsidRPr="00BA7367">
        <w:rPr>
          <w:rFonts w:ascii="Calibri Light" w:hAnsi="Calibri Light" w:cs="Arial"/>
          <w:sz w:val="20"/>
          <w:lang w:val="es-MX"/>
        </w:rPr>
        <w:t>.</w:t>
      </w:r>
    </w:p>
    <w:p w14:paraId="38387AD6" w14:textId="67797D83" w:rsidR="00354233" w:rsidRPr="00BA7367" w:rsidRDefault="00354233" w:rsidP="00744B43">
      <w:pPr>
        <w:pStyle w:val="Prrafodelista"/>
        <w:numPr>
          <w:ilvl w:val="0"/>
          <w:numId w:val="26"/>
        </w:numPr>
        <w:snapToGrid w:val="0"/>
        <w:rPr>
          <w:rFonts w:ascii="Calibri Light" w:hAnsi="Calibri Light" w:cs="Arial"/>
          <w:sz w:val="20"/>
          <w:lang w:val="es-MX"/>
        </w:rPr>
      </w:pPr>
    </w:p>
    <w:p w14:paraId="0501E0F2" w14:textId="77777777" w:rsidR="00744B43" w:rsidRPr="00BA7367" w:rsidRDefault="00744B43" w:rsidP="00744B43">
      <w:pPr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</w:pPr>
    </w:p>
    <w:p w14:paraId="717AE2CF" w14:textId="0D632451" w:rsidR="00354233" w:rsidRPr="00BA7367" w:rsidRDefault="00744B43" w:rsidP="00744B43">
      <w:pPr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</w:pPr>
      <w:r w:rsidRPr="00BA7367"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  <w:t>Idiomas</w:t>
      </w:r>
      <w:r w:rsidR="00AA1779" w:rsidRPr="00BA7367"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  <w:t xml:space="preserve"> (no español)</w:t>
      </w:r>
      <w:r w:rsidRPr="00BA7367"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  <w:t>:</w:t>
      </w:r>
      <w:r w:rsidR="00354233" w:rsidRPr="00BA7367">
        <w:rPr>
          <w:rFonts w:ascii="Calibri Light" w:hAnsi="Calibri Light" w:cs="Arial"/>
          <w:b/>
          <w:kern w:val="28"/>
          <w:sz w:val="22"/>
          <w:szCs w:val="22"/>
          <w:u w:val="single"/>
          <w:lang w:val="es-MX"/>
        </w:rPr>
        <w:t xml:space="preserve"> </w:t>
      </w:r>
    </w:p>
    <w:p w14:paraId="78003977" w14:textId="5CEA95E7" w:rsidR="00AA1779" w:rsidRPr="00BA7367" w:rsidRDefault="00AA1779" w:rsidP="00E0401D">
      <w:pPr>
        <w:keepNext/>
        <w:numPr>
          <w:ilvl w:val="0"/>
          <w:numId w:val="23"/>
        </w:numPr>
        <w:ind w:right="2160"/>
        <w:rPr>
          <w:rFonts w:ascii="Calibri Light" w:hAnsi="Calibri Light" w:cs="Arial"/>
          <w:sz w:val="20"/>
          <w:szCs w:val="20"/>
          <w:lang w:val="es-MX"/>
        </w:rPr>
      </w:pPr>
      <w:proofErr w:type="spellStart"/>
      <w:r w:rsidRPr="00BA7367">
        <w:rPr>
          <w:rFonts w:ascii="Calibri Light" w:hAnsi="Calibri Light" w:cs="Arial"/>
          <w:sz w:val="20"/>
          <w:szCs w:val="20"/>
          <w:lang w:val="es-MX"/>
        </w:rPr>
        <w:lastRenderedPageBreak/>
        <w:t>Ingles</w:t>
      </w:r>
      <w:proofErr w:type="spellEnd"/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(% hablado) (% escrito)</w:t>
      </w:r>
    </w:p>
    <w:p w14:paraId="03550614" w14:textId="5FE208BD" w:rsidR="00AA1779" w:rsidRPr="00BA7367" w:rsidRDefault="00AA1779" w:rsidP="00E0401D">
      <w:pPr>
        <w:keepNext/>
        <w:numPr>
          <w:ilvl w:val="0"/>
          <w:numId w:val="23"/>
        </w:numPr>
        <w:ind w:right="2160"/>
        <w:rPr>
          <w:rFonts w:ascii="Calibri Light" w:hAnsi="Calibri Light" w:cs="Arial"/>
          <w:sz w:val="20"/>
          <w:szCs w:val="20"/>
          <w:lang w:val="es-MX"/>
        </w:rPr>
      </w:pPr>
      <w:r w:rsidRPr="00BA7367">
        <w:rPr>
          <w:rFonts w:ascii="Calibri Light" w:hAnsi="Calibri Light" w:cs="Arial"/>
          <w:sz w:val="20"/>
          <w:szCs w:val="20"/>
          <w:lang w:val="es-MX"/>
        </w:rPr>
        <w:t xml:space="preserve">Otro </w:t>
      </w:r>
      <w:proofErr w:type="spellStart"/>
      <w:r w:rsidRPr="00BA7367">
        <w:rPr>
          <w:rFonts w:ascii="Calibri Light" w:hAnsi="Calibri Light" w:cs="Arial"/>
          <w:sz w:val="20"/>
          <w:szCs w:val="20"/>
          <w:lang w:val="es-MX"/>
        </w:rPr>
        <w:t>diioma</w:t>
      </w:r>
      <w:proofErr w:type="spellEnd"/>
      <w:r w:rsidRPr="00BA7367">
        <w:rPr>
          <w:rFonts w:ascii="Calibri Light" w:hAnsi="Calibri Light" w:cs="Arial"/>
          <w:sz w:val="20"/>
          <w:szCs w:val="20"/>
          <w:lang w:val="es-MX"/>
        </w:rPr>
        <w:t xml:space="preserve"> (% hablado) (% escrito)</w:t>
      </w:r>
    </w:p>
    <w:p w14:paraId="2DAC90C1" w14:textId="252D46F4" w:rsidR="007C5D0C" w:rsidRPr="00BA7367" w:rsidRDefault="007C5D0C" w:rsidP="00AA1779">
      <w:pPr>
        <w:keepNext/>
        <w:ind w:left="360" w:right="2160"/>
        <w:rPr>
          <w:rFonts w:ascii="Calibri Light" w:hAnsi="Calibri Light" w:cs="Arial"/>
          <w:sz w:val="20"/>
          <w:szCs w:val="20"/>
          <w:lang w:val="es-MX"/>
        </w:rPr>
      </w:pPr>
    </w:p>
    <w:p w14:paraId="5FFFCC51" w14:textId="7A82C2F1" w:rsidR="00744B43" w:rsidRPr="00BA7367" w:rsidRDefault="00744B43" w:rsidP="007C5D0C">
      <w:pPr>
        <w:keepNext/>
        <w:ind w:right="2160"/>
        <w:rPr>
          <w:rFonts w:ascii="Calibri Light" w:hAnsi="Calibri Light" w:cs="Arial"/>
          <w:sz w:val="20"/>
          <w:szCs w:val="20"/>
          <w:lang w:val="es-MX"/>
        </w:rPr>
      </w:pPr>
    </w:p>
    <w:p w14:paraId="4CDC9FF5" w14:textId="5FED2448" w:rsidR="004D1DDB" w:rsidRPr="00BA7367" w:rsidRDefault="00394107" w:rsidP="004D1DDB">
      <w:pPr>
        <w:rPr>
          <w:rFonts w:ascii="Calibri Light" w:hAnsi="Calibri Light" w:cs="Arial"/>
          <w:b/>
          <w:sz w:val="22"/>
          <w:szCs w:val="22"/>
          <w:u w:val="single"/>
          <w:lang w:val="es-MX"/>
        </w:rPr>
      </w:pPr>
      <w:r w:rsidRPr="00BA7367">
        <w:rPr>
          <w:rFonts w:ascii="Calibri Light" w:hAnsi="Calibri Light" w:cs="Arial"/>
          <w:b/>
          <w:noProof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41DBCE" wp14:editId="2B222C34">
                <wp:simplePos x="0" y="0"/>
                <wp:positionH relativeFrom="column">
                  <wp:posOffset>114300</wp:posOffset>
                </wp:positionH>
                <wp:positionV relativeFrom="paragraph">
                  <wp:posOffset>381635</wp:posOffset>
                </wp:positionV>
                <wp:extent cx="5600700" cy="66675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8E02" w14:textId="025CEDE1" w:rsidR="007C5D0C" w:rsidRPr="007C5D0C" w:rsidRDefault="007C5D0C" w:rsidP="007C5D0C">
                            <w:p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7C5D0C">
                              <w:rPr>
                                <w:rFonts w:ascii="Georgia" w:hAnsi="Georgia"/>
                              </w:rPr>
                              <w:t xml:space="preserve">A continuación, por favor contesta libremente las siguientes preguntas.  Tranquilo, no te juzgaremos, para nosotros no existen respuestas buenas ni malas, solo nos servirá para </w:t>
                            </w:r>
                            <w:r w:rsidR="00EB777D" w:rsidRPr="007C5D0C">
                              <w:rPr>
                                <w:rFonts w:ascii="Georgia" w:hAnsi="Georgia"/>
                              </w:rPr>
                              <w:t>conocerte</w:t>
                            </w:r>
                            <w:r w:rsidRPr="007C5D0C">
                              <w:rPr>
                                <w:rFonts w:ascii="Georgia" w:hAnsi="Georgia"/>
                              </w:rPr>
                              <w:t xml:space="preserve"> mejor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DBC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9pt;margin-top:30.05pt;width:441pt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" filled="f" stroked="f">
                <v:textbox>
                  <w:txbxContent>
                    <w:p w14:paraId="19778E02" w14:textId="025CEDE1" w:rsidR="007C5D0C" w:rsidRPr="007C5D0C" w:rsidRDefault="007C5D0C" w:rsidP="007C5D0C">
                      <w:pPr>
                        <w:jc w:val="both"/>
                        <w:rPr>
                          <w:rFonts w:ascii="Georgia" w:hAnsi="Georgia"/>
                        </w:rPr>
                      </w:pPr>
                      <w:r w:rsidRPr="007C5D0C">
                        <w:rPr>
                          <w:rFonts w:ascii="Georgia" w:hAnsi="Georgia"/>
                        </w:rPr>
                        <w:t xml:space="preserve">A continuación, por favor contesta libremente las siguientes preguntas.  Tranquilo, no te juzgaremos, para nosotros no existen respuestas buenas ni malas, solo nos servirá para </w:t>
                      </w:r>
                      <w:r w:rsidR="00EB777D" w:rsidRPr="007C5D0C">
                        <w:rPr>
                          <w:rFonts w:ascii="Georgia" w:hAnsi="Georgia"/>
                        </w:rPr>
                        <w:t>conocerte</w:t>
                      </w:r>
                      <w:r w:rsidRPr="007C5D0C">
                        <w:rPr>
                          <w:rFonts w:ascii="Georgia" w:hAnsi="Georgia"/>
                        </w:rPr>
                        <w:t xml:space="preserve"> mejor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7367">
        <w:rPr>
          <w:rFonts w:ascii="Calibri Light" w:hAnsi="Calibri Light" w:cs="Arial"/>
          <w:b/>
          <w:noProof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04422BE" wp14:editId="5F1836BC">
                <wp:simplePos x="0" y="0"/>
                <wp:positionH relativeFrom="column">
                  <wp:posOffset>-733425</wp:posOffset>
                </wp:positionH>
                <wp:positionV relativeFrom="paragraph">
                  <wp:posOffset>207010</wp:posOffset>
                </wp:positionV>
                <wp:extent cx="6972300" cy="914400"/>
                <wp:effectExtent l="57150" t="19050" r="76200" b="95250"/>
                <wp:wrapThrough wrapText="bothSides">
                  <wp:wrapPolygon edited="0">
                    <wp:start x="177" y="-450"/>
                    <wp:lineTo x="-177" y="0"/>
                    <wp:lineTo x="-177" y="21600"/>
                    <wp:lineTo x="295" y="23400"/>
                    <wp:lineTo x="21305" y="23400"/>
                    <wp:lineTo x="21659" y="21600"/>
                    <wp:lineTo x="21777" y="14850"/>
                    <wp:lineTo x="21777" y="7200"/>
                    <wp:lineTo x="21541" y="1800"/>
                    <wp:lineTo x="21423" y="-450"/>
                    <wp:lineTo x="177" y="-450"/>
                  </wp:wrapPolygon>
                </wp:wrapThrough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3DF24" id="Rectángulo redondeado 2" o:spid="_x0000_s1026" style="position:absolute;margin-left:-57.75pt;margin-top:16.3pt;width:549pt;height:1in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" fillcolor="#dbe5f1 [660]" strokecolor="#4579b8 [3044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6F5C8EBB" w14:textId="70F0F299" w:rsidR="004D1DDB" w:rsidRPr="00BA7367" w:rsidRDefault="004D1DDB" w:rsidP="004D1DDB">
      <w:pPr>
        <w:pStyle w:val="Prrafodelista"/>
        <w:numPr>
          <w:ilvl w:val="0"/>
          <w:numId w:val="28"/>
        </w:numPr>
        <w:rPr>
          <w:rFonts w:ascii="Calibri Light" w:hAnsi="Calibri Light" w:cs="Arial"/>
          <w:sz w:val="22"/>
          <w:szCs w:val="22"/>
        </w:rPr>
      </w:pPr>
      <w:r w:rsidRPr="00BA7367">
        <w:rPr>
          <w:rFonts w:ascii="Calibri Light" w:hAnsi="Calibri Light" w:cs="Arial"/>
          <w:sz w:val="22"/>
          <w:szCs w:val="22"/>
        </w:rPr>
        <w:t>¿Qué es lo que más te motiva para conseguir esta posición laboral?</w:t>
      </w:r>
    </w:p>
    <w:p w14:paraId="1A0B6030" w14:textId="77777777" w:rsidR="004D1DDB" w:rsidRPr="00BA7367" w:rsidRDefault="004D1DDB" w:rsidP="004D1DDB">
      <w:pPr>
        <w:rPr>
          <w:rFonts w:ascii="Calibri Light" w:hAnsi="Calibri Light" w:cs="Arial"/>
          <w:sz w:val="22"/>
          <w:szCs w:val="22"/>
        </w:rPr>
      </w:pPr>
    </w:p>
    <w:p w14:paraId="0212729B" w14:textId="38BB97F7" w:rsidR="004D1DDB" w:rsidRPr="00BA7367" w:rsidRDefault="004D1DDB" w:rsidP="004D1DDB">
      <w:pPr>
        <w:pStyle w:val="Prrafodelista"/>
        <w:numPr>
          <w:ilvl w:val="0"/>
          <w:numId w:val="28"/>
        </w:numPr>
        <w:rPr>
          <w:rFonts w:ascii="Calibri Light" w:hAnsi="Calibri Light" w:cs="Arial"/>
          <w:sz w:val="22"/>
          <w:szCs w:val="22"/>
        </w:rPr>
      </w:pPr>
      <w:r w:rsidRPr="00BA7367">
        <w:rPr>
          <w:rFonts w:ascii="Calibri Light" w:hAnsi="Calibri Light" w:cs="Arial"/>
          <w:sz w:val="22"/>
          <w:szCs w:val="22"/>
        </w:rPr>
        <w:t xml:space="preserve">¿Cuál ha sido el mayor reto de tu vida? (personal o </w:t>
      </w:r>
      <w:r w:rsidR="00235720" w:rsidRPr="00BA7367">
        <w:rPr>
          <w:rFonts w:ascii="Calibri Light" w:hAnsi="Calibri Light" w:cs="Arial"/>
          <w:sz w:val="22"/>
          <w:szCs w:val="22"/>
        </w:rPr>
        <w:t>profesional</w:t>
      </w:r>
      <w:r w:rsidRPr="00BA7367">
        <w:rPr>
          <w:rFonts w:ascii="Calibri Light" w:hAnsi="Calibri Light" w:cs="Arial"/>
          <w:sz w:val="22"/>
          <w:szCs w:val="22"/>
        </w:rPr>
        <w:t>)</w:t>
      </w:r>
    </w:p>
    <w:p w14:paraId="4D0715EC" w14:textId="77777777" w:rsidR="004D1DDB" w:rsidRPr="00BA7367" w:rsidRDefault="004D1DDB" w:rsidP="004D1DDB">
      <w:pPr>
        <w:rPr>
          <w:rFonts w:ascii="Calibri Light" w:hAnsi="Calibri Light" w:cs="Arial"/>
          <w:sz w:val="22"/>
          <w:szCs w:val="22"/>
        </w:rPr>
      </w:pPr>
    </w:p>
    <w:p w14:paraId="30C98774" w14:textId="4A358074" w:rsidR="00C412C5" w:rsidRPr="00BA7367" w:rsidRDefault="004D1DDB" w:rsidP="00744B43">
      <w:pPr>
        <w:pStyle w:val="Prrafodelista"/>
        <w:numPr>
          <w:ilvl w:val="0"/>
          <w:numId w:val="28"/>
        </w:numPr>
        <w:rPr>
          <w:rFonts w:ascii="Calibri Light" w:hAnsi="Calibri Light" w:cs="Arial"/>
          <w:sz w:val="22"/>
          <w:szCs w:val="22"/>
        </w:rPr>
      </w:pPr>
      <w:r w:rsidRPr="00BA7367">
        <w:rPr>
          <w:rFonts w:ascii="Calibri Light" w:hAnsi="Calibri Light" w:cs="Arial"/>
          <w:sz w:val="22"/>
          <w:szCs w:val="22"/>
        </w:rPr>
        <w:t>¿Cuál ha sido tu trabajo favorito? ¿por qué?</w:t>
      </w:r>
    </w:p>
    <w:p w14:paraId="4724AFEC" w14:textId="77777777" w:rsidR="00235720" w:rsidRPr="00BA7367" w:rsidRDefault="00235720" w:rsidP="00235720">
      <w:pPr>
        <w:rPr>
          <w:rFonts w:ascii="Calibri Light" w:hAnsi="Calibri Light" w:cs="Arial"/>
          <w:sz w:val="22"/>
          <w:szCs w:val="22"/>
        </w:rPr>
      </w:pPr>
    </w:p>
    <w:p w14:paraId="1FF7973E" w14:textId="77777777" w:rsidR="00235720" w:rsidRPr="00BA7367" w:rsidRDefault="00235720" w:rsidP="00235720">
      <w:pPr>
        <w:pStyle w:val="Prrafodelista"/>
        <w:numPr>
          <w:ilvl w:val="0"/>
          <w:numId w:val="28"/>
        </w:numPr>
        <w:rPr>
          <w:rFonts w:ascii="Calibri Light" w:hAnsi="Calibri Light" w:cs="Arial"/>
          <w:sz w:val="22"/>
          <w:szCs w:val="22"/>
        </w:rPr>
      </w:pPr>
      <w:r w:rsidRPr="00BA7367">
        <w:rPr>
          <w:rFonts w:ascii="Calibri Light" w:hAnsi="Calibri Light" w:cs="Arial"/>
          <w:sz w:val="22"/>
          <w:szCs w:val="22"/>
        </w:rPr>
        <w:t>¿Por qué te consideras una persona responsable, disciplinada y que sabe trabajar bajo presión?</w:t>
      </w:r>
    </w:p>
    <w:p w14:paraId="1408E8A5" w14:textId="77777777" w:rsidR="00B024D5" w:rsidRPr="00BA7367" w:rsidRDefault="00B024D5" w:rsidP="00B024D5">
      <w:pPr>
        <w:rPr>
          <w:rFonts w:ascii="Calibri Light" w:hAnsi="Calibri Light" w:cs="Arial"/>
          <w:sz w:val="22"/>
          <w:szCs w:val="22"/>
        </w:rPr>
      </w:pPr>
    </w:p>
    <w:p w14:paraId="5BB29A97" w14:textId="10773DCB" w:rsidR="00EF6AB4" w:rsidRPr="00BA7367" w:rsidRDefault="00EF6AB4" w:rsidP="00AA1779">
      <w:pPr>
        <w:pStyle w:val="Prrafodelista"/>
        <w:numPr>
          <w:ilvl w:val="0"/>
          <w:numId w:val="28"/>
        </w:numPr>
        <w:rPr>
          <w:rFonts w:ascii="Calibri Light" w:hAnsi="Calibri Light" w:cs="Arial"/>
          <w:sz w:val="22"/>
          <w:szCs w:val="22"/>
        </w:rPr>
      </w:pPr>
      <w:r w:rsidRPr="00BA7367">
        <w:rPr>
          <w:rFonts w:ascii="Calibri Light" w:hAnsi="Calibri Light" w:cs="Arial"/>
          <w:sz w:val="22"/>
          <w:szCs w:val="22"/>
        </w:rPr>
        <w:t>¿</w:t>
      </w:r>
      <w:r w:rsidR="00AA1779" w:rsidRPr="00BA7367">
        <w:rPr>
          <w:rFonts w:ascii="Calibri Light" w:hAnsi="Calibri Light" w:cs="Arial"/>
          <w:sz w:val="22"/>
          <w:szCs w:val="22"/>
        </w:rPr>
        <w:t>Consideras que tienes liderazgo? Menciona un ejemplo en el que hayas utilizado el liderazgo</w:t>
      </w:r>
    </w:p>
    <w:p w14:paraId="782FBF5F" w14:textId="7F98AD6F" w:rsidR="00EF6AB4" w:rsidRPr="00BA7367" w:rsidRDefault="00EF6AB4" w:rsidP="00AA1779">
      <w:pPr>
        <w:rPr>
          <w:rFonts w:ascii="Calibri Light" w:hAnsi="Calibri Light" w:cs="Arial"/>
          <w:sz w:val="22"/>
          <w:szCs w:val="22"/>
        </w:rPr>
      </w:pPr>
    </w:p>
    <w:p w14:paraId="48258B6C" w14:textId="77777777" w:rsidR="006D22F0" w:rsidRPr="00BA7367" w:rsidRDefault="006D22F0" w:rsidP="006D22F0">
      <w:pPr>
        <w:rPr>
          <w:rFonts w:ascii="Calibri Light" w:hAnsi="Calibri Light" w:cs="Arial"/>
          <w:sz w:val="22"/>
          <w:szCs w:val="22"/>
        </w:rPr>
      </w:pPr>
    </w:p>
    <w:p w14:paraId="0A004A0D" w14:textId="59F5F5B4" w:rsidR="006D22F0" w:rsidRPr="00BA7367" w:rsidRDefault="006D22F0" w:rsidP="00892015">
      <w:pPr>
        <w:pStyle w:val="Prrafodelista"/>
        <w:rPr>
          <w:rFonts w:ascii="Calibri Light" w:hAnsi="Calibri Light" w:cs="Arial"/>
          <w:sz w:val="22"/>
          <w:szCs w:val="22"/>
        </w:rPr>
      </w:pPr>
    </w:p>
    <w:p w14:paraId="694C0916" w14:textId="77777777" w:rsidR="00F55882" w:rsidRPr="00BA7367" w:rsidRDefault="00F55882" w:rsidP="00F55882">
      <w:pPr>
        <w:rPr>
          <w:rFonts w:ascii="Calibri Light" w:hAnsi="Calibri Light" w:cs="Arial"/>
          <w:sz w:val="22"/>
          <w:szCs w:val="22"/>
        </w:rPr>
      </w:pPr>
    </w:p>
    <w:p w14:paraId="387E889F" w14:textId="77777777" w:rsidR="00F55882" w:rsidRPr="00BA7367" w:rsidRDefault="00F55882" w:rsidP="00F55882">
      <w:pPr>
        <w:rPr>
          <w:rFonts w:ascii="Calibri Light" w:hAnsi="Calibri Light" w:cs="Arial"/>
          <w:sz w:val="22"/>
          <w:szCs w:val="22"/>
        </w:rPr>
      </w:pPr>
    </w:p>
    <w:p w14:paraId="0029300A" w14:textId="77777777" w:rsidR="00235720" w:rsidRPr="00BA7367" w:rsidRDefault="00235720" w:rsidP="00235720">
      <w:pPr>
        <w:pStyle w:val="Prrafodelista"/>
        <w:rPr>
          <w:rFonts w:ascii="Calibri Light" w:hAnsi="Calibri Light" w:cs="Arial"/>
          <w:sz w:val="22"/>
          <w:szCs w:val="22"/>
        </w:rPr>
      </w:pPr>
    </w:p>
    <w:p w14:paraId="349A3657" w14:textId="191D844D" w:rsidR="00F67CFE" w:rsidRPr="00BA7367" w:rsidRDefault="00F67CFE" w:rsidP="00744B43">
      <w:pPr>
        <w:keepNext/>
        <w:jc w:val="center"/>
        <w:outlineLvl w:val="2"/>
        <w:rPr>
          <w:rFonts w:ascii="Calibri Light" w:hAnsi="Calibri Light"/>
          <w:b/>
          <w:sz w:val="20"/>
          <w:szCs w:val="20"/>
          <w:u w:val="single"/>
          <w:lang w:val="es-MX"/>
        </w:rPr>
      </w:pPr>
    </w:p>
    <w:sectPr w:rsidR="00F67CFE" w:rsidRPr="00BA7367" w:rsidSect="00744B43">
      <w:headerReference w:type="default" r:id="rId9"/>
      <w:footerReference w:type="default" r:id="rId10"/>
      <w:pgSz w:w="12240" w:h="15840"/>
      <w:pgMar w:top="1440" w:right="1800" w:bottom="1440" w:left="1800" w:header="720" w:footer="9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614EC" w14:textId="77777777" w:rsidR="00660B90" w:rsidRDefault="00660B90" w:rsidP="0056222C">
      <w:r>
        <w:separator/>
      </w:r>
    </w:p>
  </w:endnote>
  <w:endnote w:type="continuationSeparator" w:id="0">
    <w:p w14:paraId="22150A8D" w14:textId="77777777" w:rsidR="00660B90" w:rsidRDefault="00660B90" w:rsidP="0056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891A" w14:textId="41511B4A" w:rsidR="007C5D0C" w:rsidRPr="00534C59" w:rsidRDefault="00394107">
    <w:pPr>
      <w:pStyle w:val="Piedepgina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944" behindDoc="0" locked="0" layoutInCell="1" allowOverlap="1" wp14:anchorId="2A5D934B" wp14:editId="7A57F88B">
          <wp:simplePos x="0" y="0"/>
          <wp:positionH relativeFrom="column">
            <wp:posOffset>5381625</wp:posOffset>
          </wp:positionH>
          <wp:positionV relativeFrom="paragraph">
            <wp:posOffset>-105410</wp:posOffset>
          </wp:positionV>
          <wp:extent cx="1181100" cy="868627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UMBAL NEGRO PN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68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7304781D" wp14:editId="36964547">
              <wp:simplePos x="0" y="0"/>
              <wp:positionH relativeFrom="column">
                <wp:posOffset>-1143000</wp:posOffset>
              </wp:positionH>
              <wp:positionV relativeFrom="paragraph">
                <wp:posOffset>-120650</wp:posOffset>
              </wp:positionV>
              <wp:extent cx="7772400" cy="987425"/>
              <wp:effectExtent l="57150" t="19050" r="57150" b="79375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874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C6C58" id="Rectángulo 11" o:spid="_x0000_s1026" style="position:absolute;margin-left:-90pt;margin-top:-9.5pt;width:612pt;height:77.7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" fillcolor="#dbe5f1 [660]" stroked="f">
              <v:shadow on="t" color="black" opacity="22937f" origin=",.5" offset="0,.63889mm"/>
            </v:rect>
          </w:pict>
        </mc:Fallback>
      </mc:AlternateContent>
    </w:r>
    <w:r w:rsidR="007C5D0C" w:rsidRPr="009A2CF4"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31E959D" wp14:editId="576B717C">
              <wp:simplePos x="0" y="0"/>
              <wp:positionH relativeFrom="column">
                <wp:posOffset>-685800</wp:posOffset>
              </wp:positionH>
              <wp:positionV relativeFrom="paragraph">
                <wp:posOffset>327025</wp:posOffset>
              </wp:positionV>
              <wp:extent cx="3314700" cy="342900"/>
              <wp:effectExtent l="0" t="0" r="0" b="1270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F808DC" w14:textId="4C571A03" w:rsidR="007C5D0C" w:rsidRPr="00947B03" w:rsidRDefault="00394107" w:rsidP="00714425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>AGRO-INDUSTRIAL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E959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0" type="#_x0000_t202" style="position:absolute;margin-left:-54pt;margin-top:25.75pt;width:261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" filled="f" stroked="f">
              <v:textbox>
                <w:txbxContent>
                  <w:p w14:paraId="67F808DC" w14:textId="4C571A03" w:rsidR="007C5D0C" w:rsidRPr="00947B03" w:rsidRDefault="00394107" w:rsidP="00714425">
                    <w:pPr>
                      <w:tabs>
                        <w:tab w:val="left" w:pos="709"/>
                      </w:tabs>
                      <w:rPr>
                        <w:rFonts w:asciiTheme="majorHAnsi" w:hAnsiTheme="majorHAnsi"/>
                        <w:b/>
                        <w:sz w:val="32"/>
                      </w:rPr>
                    </w:pPr>
                    <w:r>
                      <w:rPr>
                        <w:rFonts w:asciiTheme="majorHAnsi" w:hAnsiTheme="majorHAnsi"/>
                        <w:b/>
                        <w:sz w:val="32"/>
                      </w:rPr>
                      <w:t>AGRO-INDUSTRIAL</w:t>
                    </w:r>
                  </w:p>
                </w:txbxContent>
              </v:textbox>
            </v:shape>
          </w:pict>
        </mc:Fallback>
      </mc:AlternateContent>
    </w:r>
    <w:r w:rsidR="007C5D0C">
      <w:rPr>
        <w:noProof/>
        <w:lang w:val="es-ES"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583D" w14:textId="77777777" w:rsidR="00660B90" w:rsidRDefault="00660B90" w:rsidP="0056222C">
      <w:r>
        <w:separator/>
      </w:r>
    </w:p>
  </w:footnote>
  <w:footnote w:type="continuationSeparator" w:id="0">
    <w:p w14:paraId="5AF0FCDD" w14:textId="77777777" w:rsidR="00660B90" w:rsidRDefault="00660B90" w:rsidP="0056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E1E4B" w14:textId="67FFEB1B" w:rsidR="007C5D0C" w:rsidRPr="00DA0609" w:rsidRDefault="00394107" w:rsidP="00DA0609">
    <w:pPr>
      <w:rPr>
        <w:sz w:val="20"/>
        <w:szCs w:val="20"/>
        <w:lang w:val="es-MX"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798" behindDoc="0" locked="0" layoutInCell="1" allowOverlap="1" wp14:anchorId="793DE3E6" wp14:editId="00777995">
              <wp:simplePos x="0" y="0"/>
              <wp:positionH relativeFrom="column">
                <wp:posOffset>762000</wp:posOffset>
              </wp:positionH>
              <wp:positionV relativeFrom="paragraph">
                <wp:posOffset>-457200</wp:posOffset>
              </wp:positionV>
              <wp:extent cx="5829300" cy="457200"/>
              <wp:effectExtent l="57150" t="19050" r="57150" b="7620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9300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19E497" w14:textId="77777777" w:rsidR="007C5D0C" w:rsidRDefault="007C5D0C" w:rsidP="0071442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3DE3E6" id="Rectángulo 6" o:spid="_x0000_s1028" style="position:absolute;margin-left:60pt;margin-top:-36pt;width:459pt;height:36pt;z-index:251660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" fillcolor="#dbe5f1 [660]" stroked="f">
              <v:shadow on="t" color="black" opacity="22937f" origin=",.5" offset="0,.63889mm"/>
              <v:textbox>
                <w:txbxContent>
                  <w:p w14:paraId="0219E497" w14:textId="77777777" w:rsidR="007C5D0C" w:rsidRDefault="007C5D0C" w:rsidP="0071442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7C5D0C" w:rsidRPr="009A2CF4"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4F103A5" wp14:editId="5FEB57C1">
              <wp:simplePos x="0" y="0"/>
              <wp:positionH relativeFrom="column">
                <wp:posOffset>-1143000</wp:posOffset>
              </wp:positionH>
              <wp:positionV relativeFrom="paragraph">
                <wp:posOffset>-457200</wp:posOffset>
              </wp:positionV>
              <wp:extent cx="7559040" cy="5715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697D9" w14:textId="3427FFF9" w:rsidR="007C5D0C" w:rsidRPr="00714425" w:rsidRDefault="007C5D0C" w:rsidP="00394107">
                          <w:pPr>
                            <w:tabs>
                              <w:tab w:val="left" w:pos="709"/>
                            </w:tabs>
                            <w:jc w:val="right"/>
                            <w:rPr>
                              <w:rFonts w:ascii="Georgia" w:hAnsi="Georgi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40"/>
                            </w:rPr>
                            <w:t>CURRICULUM VITAE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103A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-90pt;margin-top:-36pt;width:595.2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" filled="f" stroked="f">
              <v:textbox>
                <w:txbxContent>
                  <w:p w14:paraId="6C5697D9" w14:textId="3427FFF9" w:rsidR="007C5D0C" w:rsidRPr="00714425" w:rsidRDefault="007C5D0C" w:rsidP="00394107">
                    <w:pPr>
                      <w:tabs>
                        <w:tab w:val="left" w:pos="709"/>
                      </w:tabs>
                      <w:jc w:val="right"/>
                      <w:rPr>
                        <w:rFonts w:ascii="Georgia" w:hAnsi="Georgia"/>
                        <w:b/>
                        <w:sz w:val="40"/>
                      </w:rPr>
                    </w:pPr>
                    <w:r>
                      <w:rPr>
                        <w:rFonts w:ascii="Georgia" w:hAnsi="Georgia"/>
                        <w:b/>
                        <w:sz w:val="40"/>
                      </w:rPr>
                      <w:t>CURRICULUM VITAE</w:t>
                    </w:r>
                  </w:p>
                </w:txbxContent>
              </v:textbox>
            </v:shape>
          </w:pict>
        </mc:Fallback>
      </mc:AlternateContent>
    </w:r>
  </w:p>
  <w:p w14:paraId="24288161" w14:textId="1A783FCC" w:rsidR="007C5D0C" w:rsidRDefault="007C5D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16D5DE2"/>
    <w:multiLevelType w:val="hybridMultilevel"/>
    <w:tmpl w:val="ACAE1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262C9"/>
    <w:multiLevelType w:val="hybridMultilevel"/>
    <w:tmpl w:val="119A7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76B4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9745F7"/>
    <w:multiLevelType w:val="hybridMultilevel"/>
    <w:tmpl w:val="50A08386"/>
    <w:lvl w:ilvl="0" w:tplc="CF8A7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2D05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F420A0"/>
    <w:multiLevelType w:val="hybridMultilevel"/>
    <w:tmpl w:val="6A8CE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51CEC"/>
    <w:multiLevelType w:val="multilevel"/>
    <w:tmpl w:val="ACA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54AA"/>
    <w:multiLevelType w:val="hybridMultilevel"/>
    <w:tmpl w:val="880E0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3F81"/>
    <w:multiLevelType w:val="hybridMultilevel"/>
    <w:tmpl w:val="031ED6D0"/>
    <w:lvl w:ilvl="0" w:tplc="CF8A7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C2EC6"/>
    <w:multiLevelType w:val="hybridMultilevel"/>
    <w:tmpl w:val="3BB62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10CC"/>
    <w:multiLevelType w:val="hybridMultilevel"/>
    <w:tmpl w:val="3842B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21376"/>
    <w:multiLevelType w:val="multilevel"/>
    <w:tmpl w:val="ACA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81F9D"/>
    <w:multiLevelType w:val="hybridMultilevel"/>
    <w:tmpl w:val="5788752C"/>
    <w:lvl w:ilvl="0" w:tplc="CF8A7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2D050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C49F7"/>
    <w:multiLevelType w:val="hybridMultilevel"/>
    <w:tmpl w:val="D0A04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33BE1"/>
    <w:multiLevelType w:val="hybridMultilevel"/>
    <w:tmpl w:val="C83A0DFE"/>
    <w:lvl w:ilvl="0" w:tplc="CF8A7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25D7"/>
    <w:multiLevelType w:val="hybridMultilevel"/>
    <w:tmpl w:val="A99C4D98"/>
    <w:lvl w:ilvl="0" w:tplc="CF8A7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A0F37"/>
    <w:multiLevelType w:val="hybridMultilevel"/>
    <w:tmpl w:val="336CF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C3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72E5656"/>
    <w:multiLevelType w:val="hybridMultilevel"/>
    <w:tmpl w:val="AE847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52D05"/>
    <w:multiLevelType w:val="hybridMultilevel"/>
    <w:tmpl w:val="CB2A8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16E6E"/>
    <w:multiLevelType w:val="hybridMultilevel"/>
    <w:tmpl w:val="2892C9FC"/>
    <w:lvl w:ilvl="0" w:tplc="CF8A7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002E5"/>
    <w:multiLevelType w:val="hybridMultilevel"/>
    <w:tmpl w:val="FF9A57AC"/>
    <w:lvl w:ilvl="0" w:tplc="CF8A7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A5B55"/>
    <w:multiLevelType w:val="singleLevel"/>
    <w:tmpl w:val="CF8A7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</w:abstractNum>
  <w:abstractNum w:abstractNumId="25" w15:restartNumberingAfterBreak="0">
    <w:nsid w:val="799D400E"/>
    <w:multiLevelType w:val="hybridMultilevel"/>
    <w:tmpl w:val="4A40FF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76B4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4"/>
  </w:num>
  <w:num w:numId="6">
    <w:abstractNumId w:val="25"/>
  </w:num>
  <w:num w:numId="7">
    <w:abstractNumId w:val="7"/>
  </w:num>
  <w:num w:numId="8">
    <w:abstractNumId w:val="5"/>
  </w:num>
  <w:num w:numId="9">
    <w:abstractNumId w:val="13"/>
  </w:num>
  <w:num w:numId="10">
    <w:abstractNumId w:val="22"/>
  </w:num>
  <w:num w:numId="11">
    <w:abstractNumId w:val="8"/>
  </w:num>
  <w:num w:numId="12">
    <w:abstractNumId w:val="17"/>
  </w:num>
  <w:num w:numId="13">
    <w:abstractNumId w:val="0"/>
  </w:num>
  <w:num w:numId="14">
    <w:abstractNumId w:val="21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20"/>
  </w:num>
  <w:num w:numId="20">
    <w:abstractNumId w:val="15"/>
  </w:num>
  <w:num w:numId="21">
    <w:abstractNumId w:val="11"/>
  </w:num>
  <w:num w:numId="22">
    <w:abstractNumId w:val="24"/>
  </w:num>
  <w:num w:numId="23">
    <w:abstractNumId w:val="6"/>
  </w:num>
  <w:num w:numId="24">
    <w:abstractNumId w:val="23"/>
  </w:num>
  <w:num w:numId="25">
    <w:abstractNumId w:val="10"/>
  </w:num>
  <w:num w:numId="26">
    <w:abstractNumId w:val="14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E1"/>
    <w:rsid w:val="00032E8C"/>
    <w:rsid w:val="000861F8"/>
    <w:rsid w:val="000A20AE"/>
    <w:rsid w:val="000C17D6"/>
    <w:rsid w:val="000D34AD"/>
    <w:rsid w:val="000D59E5"/>
    <w:rsid w:val="000E109D"/>
    <w:rsid w:val="00100655"/>
    <w:rsid w:val="0017785A"/>
    <w:rsid w:val="001D6A0E"/>
    <w:rsid w:val="001F0CEB"/>
    <w:rsid w:val="00206551"/>
    <w:rsid w:val="0020680D"/>
    <w:rsid w:val="00235720"/>
    <w:rsid w:val="00245E99"/>
    <w:rsid w:val="0025257C"/>
    <w:rsid w:val="002C5AD2"/>
    <w:rsid w:val="002D31BD"/>
    <w:rsid w:val="00350D4B"/>
    <w:rsid w:val="00354233"/>
    <w:rsid w:val="00361546"/>
    <w:rsid w:val="00363D1E"/>
    <w:rsid w:val="00394107"/>
    <w:rsid w:val="003A285D"/>
    <w:rsid w:val="003F4038"/>
    <w:rsid w:val="00487164"/>
    <w:rsid w:val="004923CB"/>
    <w:rsid w:val="004D1DDB"/>
    <w:rsid w:val="004D78C6"/>
    <w:rsid w:val="00534C59"/>
    <w:rsid w:val="0056222C"/>
    <w:rsid w:val="00584803"/>
    <w:rsid w:val="0059141B"/>
    <w:rsid w:val="005A1903"/>
    <w:rsid w:val="005B3F92"/>
    <w:rsid w:val="005F1C06"/>
    <w:rsid w:val="005F55B7"/>
    <w:rsid w:val="00627DB8"/>
    <w:rsid w:val="00654092"/>
    <w:rsid w:val="00660B90"/>
    <w:rsid w:val="006750BD"/>
    <w:rsid w:val="006757AD"/>
    <w:rsid w:val="006D22F0"/>
    <w:rsid w:val="006D7136"/>
    <w:rsid w:val="00714425"/>
    <w:rsid w:val="007167EB"/>
    <w:rsid w:val="00723CA8"/>
    <w:rsid w:val="00744B43"/>
    <w:rsid w:val="007456B2"/>
    <w:rsid w:val="007771A9"/>
    <w:rsid w:val="007C2680"/>
    <w:rsid w:val="007C5D0C"/>
    <w:rsid w:val="007D234D"/>
    <w:rsid w:val="007D2829"/>
    <w:rsid w:val="00812311"/>
    <w:rsid w:val="008539AF"/>
    <w:rsid w:val="00880825"/>
    <w:rsid w:val="00892015"/>
    <w:rsid w:val="008A726C"/>
    <w:rsid w:val="008D2E52"/>
    <w:rsid w:val="0093067C"/>
    <w:rsid w:val="00947B03"/>
    <w:rsid w:val="00950640"/>
    <w:rsid w:val="00951730"/>
    <w:rsid w:val="009677B5"/>
    <w:rsid w:val="00980C14"/>
    <w:rsid w:val="009A2CF4"/>
    <w:rsid w:val="009B2140"/>
    <w:rsid w:val="009D44E8"/>
    <w:rsid w:val="00A01B4A"/>
    <w:rsid w:val="00A037F5"/>
    <w:rsid w:val="00A0637A"/>
    <w:rsid w:val="00A343A1"/>
    <w:rsid w:val="00A3567B"/>
    <w:rsid w:val="00A533E0"/>
    <w:rsid w:val="00A924C5"/>
    <w:rsid w:val="00A92C25"/>
    <w:rsid w:val="00AA1779"/>
    <w:rsid w:val="00AA2643"/>
    <w:rsid w:val="00B024D5"/>
    <w:rsid w:val="00B647BD"/>
    <w:rsid w:val="00BA7367"/>
    <w:rsid w:val="00BB45ED"/>
    <w:rsid w:val="00BC1CEF"/>
    <w:rsid w:val="00C04D42"/>
    <w:rsid w:val="00C12103"/>
    <w:rsid w:val="00C412C5"/>
    <w:rsid w:val="00C44BBF"/>
    <w:rsid w:val="00C87160"/>
    <w:rsid w:val="00D21B7E"/>
    <w:rsid w:val="00D22C69"/>
    <w:rsid w:val="00D42519"/>
    <w:rsid w:val="00D4487D"/>
    <w:rsid w:val="00D64EA8"/>
    <w:rsid w:val="00DA0609"/>
    <w:rsid w:val="00DB1504"/>
    <w:rsid w:val="00DF63E1"/>
    <w:rsid w:val="00E024A6"/>
    <w:rsid w:val="00E034A2"/>
    <w:rsid w:val="00E0401D"/>
    <w:rsid w:val="00E25662"/>
    <w:rsid w:val="00E80AFB"/>
    <w:rsid w:val="00EB0D29"/>
    <w:rsid w:val="00EB777D"/>
    <w:rsid w:val="00EE59F7"/>
    <w:rsid w:val="00EF0A01"/>
    <w:rsid w:val="00EF6AB4"/>
    <w:rsid w:val="00F30D75"/>
    <w:rsid w:val="00F5070F"/>
    <w:rsid w:val="00F55882"/>
    <w:rsid w:val="00F67CFE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2ECDA"/>
  <w15:docId w15:val="{277F2C46-7294-F74B-8EC4-7A6F1ED5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E1"/>
    <w:rPr>
      <w:lang w:eastAsia="en-US"/>
    </w:rPr>
  </w:style>
  <w:style w:type="paragraph" w:styleId="Ttulo3">
    <w:name w:val="heading 3"/>
    <w:basedOn w:val="Normal"/>
    <w:next w:val="Normal"/>
    <w:qFormat/>
    <w:rsid w:val="003A285D"/>
    <w:pPr>
      <w:keepNext/>
      <w:spacing w:before="240" w:after="60"/>
      <w:outlineLvl w:val="2"/>
    </w:pPr>
    <w:rPr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222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rsid w:val="0056222C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56222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56222C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245E99"/>
    <w:pPr>
      <w:spacing w:before="100" w:beforeAutospacing="1" w:after="100" w:afterAutospacing="1"/>
    </w:pPr>
    <w:rPr>
      <w:lang w:val="es-ES" w:eastAsia="es-ES"/>
    </w:rPr>
  </w:style>
  <w:style w:type="table" w:styleId="Tablaconcuadrcula">
    <w:name w:val="Table Grid"/>
    <w:basedOn w:val="Tablanormal"/>
    <w:rsid w:val="003A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539AF"/>
    <w:rPr>
      <w:color w:val="0000FF" w:themeColor="hyperlink"/>
      <w:u w:val="single"/>
    </w:rPr>
  </w:style>
  <w:style w:type="paragraph" w:styleId="Prrafodelista">
    <w:name w:val="List Paragraph"/>
    <w:uiPriority w:val="72"/>
    <w:qFormat/>
    <w:rsid w:val="008539AF"/>
    <w:pPr>
      <w:ind w:left="720"/>
    </w:pPr>
    <w:rPr>
      <w:rFonts w:eastAsia="ヒラギノ角ゴ Pro W3"/>
      <w:color w:val="000000"/>
      <w:lang w:eastAsia="es-MX"/>
    </w:rPr>
  </w:style>
  <w:style w:type="paragraph" w:styleId="Textodeglobo">
    <w:name w:val="Balloon Text"/>
    <w:basedOn w:val="Normal"/>
    <w:link w:val="TextodegloboCar"/>
    <w:rsid w:val="00744B4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44B43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5509-3ACF-4242-8FE3-84E75F6B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466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Nombre completo</vt:lpstr>
      <vt:lpstr>Nombre completo</vt:lpstr>
    </vt:vector>
  </TitlesOfParts>
  <Company>楍档敡⁬慐敧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completo</dc:title>
  <dc:subject/>
  <dc:creator>.</dc:creator>
  <cp:keywords/>
  <dc:description/>
  <cp:lastModifiedBy>Carlos Gibran Morales</cp:lastModifiedBy>
  <cp:revision>3</cp:revision>
  <cp:lastPrinted>2013-06-26T05:56:00Z</cp:lastPrinted>
  <dcterms:created xsi:type="dcterms:W3CDTF">2019-01-16T13:05:00Z</dcterms:created>
  <dcterms:modified xsi:type="dcterms:W3CDTF">2019-04-09T17:16:00Z</dcterms:modified>
</cp:coreProperties>
</file>